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13139" w14:textId="77777777" w:rsidR="006C3D7B" w:rsidRPr="001350F7" w:rsidRDefault="006C3D7B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4C7A46E6" w14:textId="77777777" w:rsidR="006C3D7B" w:rsidRPr="001350F7" w:rsidRDefault="006C3D7B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09FED4AD" w14:textId="77777777" w:rsidR="006C3D7B" w:rsidRPr="001350F7" w:rsidRDefault="0057124C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CDB80C5" wp14:editId="5BE7B21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28675" cy="828675"/>
            <wp:effectExtent l="0" t="0" r="9525" b="9525"/>
            <wp:wrapNone/>
            <wp:docPr id="5" name="Slika 5" descr="Slika, ki vsebuje besede ris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0F7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2A758B2" wp14:editId="49027D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845945" cy="866775"/>
            <wp:effectExtent l="0" t="0" r="190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1B2A3" w14:textId="77777777" w:rsidR="006C3D7B" w:rsidRPr="001350F7" w:rsidRDefault="006C3D7B" w:rsidP="0029058B">
      <w:pPr>
        <w:pStyle w:val="Telobesedila"/>
        <w:kinsoku w:val="0"/>
        <w:overflowPunct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5D9EDD1F" w14:textId="77777777" w:rsidR="006C3D7B" w:rsidRPr="001350F7" w:rsidRDefault="006C3D7B">
      <w:pPr>
        <w:pStyle w:val="Telobesedila"/>
        <w:kinsoku w:val="0"/>
        <w:overflowPunct w:val="0"/>
        <w:spacing w:before="3"/>
        <w:rPr>
          <w:rFonts w:asciiTheme="minorHAnsi" w:hAnsiTheme="minorHAnsi" w:cstheme="minorHAnsi"/>
          <w:sz w:val="22"/>
          <w:szCs w:val="22"/>
        </w:rPr>
      </w:pPr>
    </w:p>
    <w:p w14:paraId="3295DA29" w14:textId="77777777" w:rsidR="0029058B" w:rsidRPr="001350F7" w:rsidRDefault="0029058B">
      <w:pPr>
        <w:pStyle w:val="Telobesedila"/>
        <w:kinsoku w:val="0"/>
        <w:overflowPunct w:val="0"/>
        <w:spacing w:before="1"/>
        <w:ind w:left="115"/>
        <w:rPr>
          <w:rFonts w:asciiTheme="minorHAnsi" w:hAnsiTheme="minorHAnsi" w:cstheme="minorHAnsi"/>
          <w:b/>
          <w:bCs/>
          <w:sz w:val="22"/>
          <w:szCs w:val="22"/>
        </w:rPr>
      </w:pPr>
    </w:p>
    <w:p w14:paraId="39DF1FF3" w14:textId="77777777" w:rsidR="0057124C" w:rsidRDefault="0057124C" w:rsidP="001350F7">
      <w:pPr>
        <w:pStyle w:val="Telobesedila"/>
        <w:kinsoku w:val="0"/>
        <w:overflowPunct w:val="0"/>
        <w:spacing w:before="1"/>
        <w:ind w:left="1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98AF0" w14:textId="77777777" w:rsidR="0057124C" w:rsidRDefault="0057124C" w:rsidP="001350F7">
      <w:pPr>
        <w:pStyle w:val="Telobesedila"/>
        <w:kinsoku w:val="0"/>
        <w:overflowPunct w:val="0"/>
        <w:spacing w:before="1"/>
        <w:ind w:left="1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B3F4FA" w14:textId="77777777" w:rsidR="0057124C" w:rsidRDefault="0057124C" w:rsidP="001350F7">
      <w:pPr>
        <w:pStyle w:val="Telobesedila"/>
        <w:kinsoku w:val="0"/>
        <w:overflowPunct w:val="0"/>
        <w:spacing w:before="1"/>
        <w:ind w:left="1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C9E1DA" w14:textId="77777777" w:rsidR="006C3D7B" w:rsidRPr="001350F7" w:rsidRDefault="006C3D7B" w:rsidP="001350F7">
      <w:pPr>
        <w:pStyle w:val="Telobesedila"/>
        <w:kinsoku w:val="0"/>
        <w:overflowPunct w:val="0"/>
        <w:spacing w:before="1"/>
        <w:ind w:left="11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350F7">
        <w:rPr>
          <w:rFonts w:asciiTheme="minorHAnsi" w:hAnsiTheme="minorHAnsi" w:cstheme="minorHAnsi"/>
          <w:b/>
          <w:bCs/>
          <w:sz w:val="22"/>
          <w:szCs w:val="22"/>
        </w:rPr>
        <w:t>OKVIRNI PROGRAM DOKTORSKEGA ŠTUDIJA</w:t>
      </w:r>
    </w:p>
    <w:p w14:paraId="74EA4986" w14:textId="77777777" w:rsidR="006C3D7B" w:rsidRPr="001350F7" w:rsidRDefault="006C3D7B">
      <w:pPr>
        <w:pStyle w:val="Telobesedila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139815" w14:textId="77777777" w:rsidR="006C3D7B" w:rsidRPr="003231F4" w:rsidRDefault="006C3D7B">
      <w:pPr>
        <w:pStyle w:val="Telobesedila"/>
        <w:kinsoku w:val="0"/>
        <w:overflowPunct w:val="0"/>
        <w:spacing w:before="120" w:line="309" w:lineRule="auto"/>
        <w:ind w:left="130" w:hanging="18"/>
        <w:rPr>
          <w:rFonts w:asciiTheme="minorHAnsi" w:hAnsiTheme="minorHAnsi" w:cstheme="minorHAnsi"/>
          <w:i/>
          <w:iCs/>
          <w:w w:val="105"/>
        </w:rPr>
      </w:pPr>
      <w:r w:rsidRPr="003231F4">
        <w:rPr>
          <w:rFonts w:asciiTheme="minorHAnsi" w:hAnsiTheme="minorHAnsi" w:cstheme="minorHAnsi"/>
          <w:i/>
          <w:iCs/>
          <w:w w:val="105"/>
        </w:rPr>
        <w:t>(Okvirni program je dogovorjen pred vpisom v doktorski štu</w:t>
      </w:r>
      <w:r w:rsidR="00E671AB" w:rsidRPr="003231F4">
        <w:rPr>
          <w:rFonts w:asciiTheme="minorHAnsi" w:hAnsiTheme="minorHAnsi" w:cstheme="minorHAnsi"/>
          <w:i/>
          <w:iCs/>
          <w:w w:val="105"/>
        </w:rPr>
        <w:t>dijski program in se ob vpisu u</w:t>
      </w:r>
      <w:r w:rsidRPr="003231F4">
        <w:rPr>
          <w:rFonts w:asciiTheme="minorHAnsi" w:hAnsiTheme="minorHAnsi" w:cstheme="minorHAnsi"/>
          <w:i/>
          <w:iCs/>
          <w:w w:val="105"/>
        </w:rPr>
        <w:t>porabi za pripravo</w:t>
      </w:r>
      <w:r w:rsidRPr="003231F4">
        <w:rPr>
          <w:rFonts w:asciiTheme="minorHAnsi" w:hAnsiTheme="minorHAnsi" w:cstheme="minorHAnsi"/>
          <w:i/>
          <w:iCs/>
          <w:spacing w:val="-12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pogodbe</w:t>
      </w:r>
      <w:r w:rsidRPr="003231F4">
        <w:rPr>
          <w:rFonts w:asciiTheme="minorHAnsi" w:hAnsiTheme="minorHAnsi" w:cstheme="minorHAnsi"/>
          <w:i/>
          <w:iCs/>
          <w:spacing w:val="-8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o</w:t>
      </w:r>
      <w:r w:rsidRPr="003231F4">
        <w:rPr>
          <w:rFonts w:asciiTheme="minorHAnsi" w:hAnsiTheme="minorHAnsi" w:cstheme="minorHAnsi"/>
          <w:i/>
          <w:iCs/>
          <w:spacing w:val="-26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študiju</w:t>
      </w:r>
      <w:r w:rsidRPr="003231F4">
        <w:rPr>
          <w:rFonts w:asciiTheme="minorHAnsi" w:hAnsiTheme="minorHAnsi" w:cstheme="minorHAnsi"/>
          <w:i/>
          <w:iCs/>
          <w:spacing w:val="-13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in</w:t>
      </w:r>
      <w:r w:rsidRPr="003231F4">
        <w:rPr>
          <w:rFonts w:asciiTheme="minorHAnsi" w:hAnsiTheme="minorHAnsi" w:cstheme="minorHAnsi"/>
          <w:i/>
          <w:iCs/>
          <w:spacing w:val="-20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superviziji</w:t>
      </w:r>
      <w:r w:rsidRPr="003231F4">
        <w:rPr>
          <w:rFonts w:asciiTheme="minorHAnsi" w:hAnsiTheme="minorHAnsi" w:cstheme="minorHAnsi"/>
          <w:i/>
          <w:iCs/>
          <w:spacing w:val="-8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na</w:t>
      </w:r>
      <w:r w:rsidRPr="003231F4">
        <w:rPr>
          <w:rFonts w:asciiTheme="minorHAnsi" w:hAnsiTheme="minorHAnsi" w:cstheme="minorHAnsi"/>
          <w:i/>
          <w:iCs/>
          <w:spacing w:val="-25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študijskem</w:t>
      </w:r>
      <w:r w:rsidRPr="003231F4">
        <w:rPr>
          <w:rFonts w:asciiTheme="minorHAnsi" w:hAnsiTheme="minorHAnsi" w:cstheme="minorHAnsi"/>
          <w:i/>
          <w:iCs/>
          <w:spacing w:val="-8"/>
          <w:w w:val="105"/>
        </w:rPr>
        <w:t xml:space="preserve"> </w:t>
      </w:r>
      <w:r w:rsidR="00E671AB" w:rsidRPr="003231F4">
        <w:rPr>
          <w:rFonts w:asciiTheme="minorHAnsi" w:hAnsiTheme="minorHAnsi" w:cstheme="minorHAnsi"/>
          <w:i/>
          <w:iCs/>
          <w:w w:val="105"/>
        </w:rPr>
        <w:t>programu</w:t>
      </w:r>
      <w:r w:rsidRPr="003231F4">
        <w:rPr>
          <w:rFonts w:asciiTheme="minorHAnsi" w:hAnsiTheme="minorHAnsi" w:cstheme="minorHAnsi"/>
          <w:i/>
          <w:iCs/>
          <w:spacing w:val="-4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tretje</w:t>
      </w:r>
      <w:r w:rsidRPr="003231F4">
        <w:rPr>
          <w:rFonts w:asciiTheme="minorHAnsi" w:hAnsiTheme="minorHAnsi" w:cstheme="minorHAnsi"/>
          <w:i/>
          <w:iCs/>
          <w:spacing w:val="-22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stopnje</w:t>
      </w:r>
      <w:r w:rsidRPr="003231F4">
        <w:rPr>
          <w:rFonts w:asciiTheme="minorHAnsi" w:hAnsiTheme="minorHAnsi" w:cstheme="minorHAnsi"/>
          <w:i/>
          <w:iCs/>
          <w:spacing w:val="-17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na</w:t>
      </w:r>
      <w:r w:rsidRPr="003231F4">
        <w:rPr>
          <w:rFonts w:asciiTheme="minorHAnsi" w:hAnsiTheme="minorHAnsi" w:cstheme="minorHAnsi"/>
          <w:i/>
          <w:iCs/>
          <w:spacing w:val="-23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Univerzi</w:t>
      </w:r>
      <w:r w:rsidRPr="003231F4">
        <w:rPr>
          <w:rFonts w:asciiTheme="minorHAnsi" w:hAnsiTheme="minorHAnsi" w:cstheme="minorHAnsi"/>
          <w:i/>
          <w:iCs/>
          <w:spacing w:val="-3"/>
          <w:w w:val="105"/>
        </w:rPr>
        <w:t xml:space="preserve"> </w:t>
      </w:r>
      <w:r w:rsidRPr="003231F4">
        <w:rPr>
          <w:rFonts w:asciiTheme="minorHAnsi" w:hAnsiTheme="minorHAnsi" w:cstheme="minorHAnsi"/>
          <w:i/>
          <w:iCs/>
          <w:w w:val="105"/>
        </w:rPr>
        <w:t>v</w:t>
      </w:r>
      <w:r w:rsidRPr="003231F4">
        <w:rPr>
          <w:rFonts w:asciiTheme="minorHAnsi" w:hAnsiTheme="minorHAnsi" w:cstheme="minorHAnsi"/>
          <w:i/>
          <w:iCs/>
          <w:spacing w:val="-15"/>
          <w:w w:val="105"/>
        </w:rPr>
        <w:t xml:space="preserve"> </w:t>
      </w:r>
      <w:r w:rsidR="00E671AB" w:rsidRPr="003231F4">
        <w:rPr>
          <w:rFonts w:asciiTheme="minorHAnsi" w:hAnsiTheme="minorHAnsi" w:cstheme="minorHAnsi"/>
          <w:i/>
          <w:iCs/>
          <w:w w:val="105"/>
        </w:rPr>
        <w:t>Mariboru</w:t>
      </w:r>
      <w:r w:rsidRPr="003231F4">
        <w:rPr>
          <w:rFonts w:asciiTheme="minorHAnsi" w:hAnsiTheme="minorHAnsi" w:cstheme="minorHAnsi"/>
          <w:i/>
          <w:iCs/>
          <w:w w:val="105"/>
        </w:rPr>
        <w:t>.)</w:t>
      </w:r>
    </w:p>
    <w:p w14:paraId="19BE47F4" w14:textId="77777777" w:rsidR="006C3D7B" w:rsidRPr="003231F4" w:rsidRDefault="006C3D7B">
      <w:pPr>
        <w:pStyle w:val="Telobesedila"/>
        <w:kinsoku w:val="0"/>
        <w:overflowPunct w:val="0"/>
        <w:spacing w:before="8"/>
        <w:rPr>
          <w:rFonts w:asciiTheme="minorHAnsi" w:hAnsiTheme="minorHAnsi" w:cstheme="minorHAnsi"/>
          <w:i/>
          <w:iCs/>
          <w:sz w:val="22"/>
          <w:szCs w:val="22"/>
        </w:rPr>
      </w:pPr>
    </w:p>
    <w:p w14:paraId="33DB2BD1" w14:textId="69B2AC51" w:rsidR="006C3D7B" w:rsidRPr="003231F4" w:rsidRDefault="006C3D7B" w:rsidP="003231F4">
      <w:pPr>
        <w:pStyle w:val="Telobesedila"/>
        <w:numPr>
          <w:ilvl w:val="0"/>
          <w:numId w:val="4"/>
        </w:numPr>
        <w:kinsoku w:val="0"/>
        <w:overflowPunct w:val="0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Podatki o doktorske</w:t>
      </w:r>
      <w:r w:rsidR="004F6654">
        <w:rPr>
          <w:rFonts w:asciiTheme="minorHAnsi" w:hAnsiTheme="minorHAnsi" w:cstheme="minorHAnsi"/>
          <w:b/>
          <w:bCs/>
          <w:w w:val="105"/>
          <w:sz w:val="22"/>
          <w:szCs w:val="22"/>
        </w:rPr>
        <w:t>-</w:t>
      </w: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m/-ki kandidat</w:t>
      </w:r>
      <w:r w:rsidR="004F6654">
        <w:rPr>
          <w:rFonts w:asciiTheme="minorHAnsi" w:hAnsiTheme="minorHAnsi" w:cstheme="minorHAnsi"/>
          <w:b/>
          <w:bCs/>
          <w:w w:val="105"/>
          <w:sz w:val="22"/>
          <w:szCs w:val="22"/>
        </w:rPr>
        <w:t>-</w:t>
      </w: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u/-ki</w:t>
      </w:r>
    </w:p>
    <w:p w14:paraId="7A2CB209" w14:textId="77777777" w:rsidR="006C3D7B" w:rsidRPr="003231F4" w:rsidRDefault="006C3D7B">
      <w:pPr>
        <w:pStyle w:val="Telobesedila"/>
        <w:kinsoku w:val="0"/>
        <w:overflowPunct w:val="0"/>
        <w:spacing w:before="5"/>
        <w:rPr>
          <w:rFonts w:asciiTheme="minorHAnsi" w:hAnsiTheme="minorHAnsi" w:cstheme="minorHAnsi"/>
          <w:b/>
          <w:bCs/>
          <w:sz w:val="22"/>
          <w:szCs w:val="22"/>
        </w:rPr>
      </w:pPr>
    </w:p>
    <w:p w14:paraId="1FB6FD8E" w14:textId="33DE7694" w:rsidR="00E671AB" w:rsidRPr="003231F4" w:rsidRDefault="0029058B" w:rsidP="003231F4">
      <w:pPr>
        <w:pStyle w:val="Telobesedil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231F4">
        <w:rPr>
          <w:rFonts w:asciiTheme="minorHAnsi" w:hAnsiTheme="minorHAnsi" w:cstheme="minorHAnsi"/>
          <w:sz w:val="22"/>
          <w:szCs w:val="22"/>
        </w:rPr>
        <w:t xml:space="preserve">  </w:t>
      </w:r>
      <w:r w:rsidR="001350F7" w:rsidRPr="003231F4">
        <w:rPr>
          <w:rFonts w:asciiTheme="minorHAnsi" w:hAnsiTheme="minorHAnsi" w:cstheme="minorHAnsi"/>
          <w:sz w:val="22"/>
          <w:szCs w:val="22"/>
        </w:rPr>
        <w:t xml:space="preserve"> </w:t>
      </w:r>
      <w:r w:rsidR="006C3D7B" w:rsidRPr="003231F4">
        <w:rPr>
          <w:rFonts w:asciiTheme="minorHAnsi" w:hAnsiTheme="minorHAnsi" w:cstheme="minorHAnsi"/>
          <w:sz w:val="22"/>
          <w:szCs w:val="22"/>
        </w:rPr>
        <w:t>Ime in priimek</w:t>
      </w:r>
      <w:r w:rsidR="004F6654">
        <w:rPr>
          <w:rFonts w:asciiTheme="minorHAnsi" w:hAnsiTheme="minorHAnsi" w:cstheme="minorHAnsi"/>
          <w:sz w:val="22"/>
          <w:szCs w:val="22"/>
        </w:rPr>
        <w:t>: ______________________________________________________________________</w:t>
      </w:r>
    </w:p>
    <w:p w14:paraId="4A29F4D8" w14:textId="3D989C6F" w:rsidR="006C3D7B" w:rsidRPr="003231F4" w:rsidRDefault="006C3D7B" w:rsidP="003231F4">
      <w:pPr>
        <w:pStyle w:val="Odstavekseznama"/>
        <w:numPr>
          <w:ilvl w:val="0"/>
          <w:numId w:val="4"/>
        </w:numPr>
        <w:tabs>
          <w:tab w:val="left" w:pos="722"/>
        </w:tabs>
        <w:kinsoku w:val="0"/>
        <w:overflowPunct w:val="0"/>
        <w:spacing w:before="169"/>
        <w:rPr>
          <w:rFonts w:asciiTheme="minorHAnsi" w:hAnsiTheme="minorHAnsi" w:cstheme="minorHAnsi"/>
          <w:b/>
          <w:bCs/>
          <w:w w:val="105"/>
          <w:sz w:val="22"/>
          <w:szCs w:val="22"/>
        </w:rPr>
      </w:pP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Podatki o predvidene</w:t>
      </w:r>
      <w:r w:rsidR="004F6654">
        <w:rPr>
          <w:rFonts w:asciiTheme="minorHAnsi" w:hAnsiTheme="minorHAnsi" w:cstheme="minorHAnsi"/>
          <w:b/>
          <w:bCs/>
          <w:w w:val="105"/>
          <w:sz w:val="22"/>
          <w:szCs w:val="22"/>
        </w:rPr>
        <w:t>-</w:t>
      </w: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m/-i delovne</w:t>
      </w:r>
      <w:r w:rsidR="004F6654">
        <w:rPr>
          <w:rFonts w:asciiTheme="minorHAnsi" w:hAnsiTheme="minorHAnsi" w:cstheme="minorHAnsi"/>
          <w:b/>
          <w:bCs/>
          <w:w w:val="105"/>
          <w:sz w:val="22"/>
          <w:szCs w:val="22"/>
        </w:rPr>
        <w:t>-</w:t>
      </w: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m/-i</w:t>
      </w:r>
      <w:r w:rsidRPr="003231F4">
        <w:rPr>
          <w:rFonts w:asciiTheme="minorHAnsi" w:hAnsiTheme="minorHAnsi" w:cstheme="minorHAnsi"/>
          <w:b/>
          <w:bCs/>
          <w:spacing w:val="-24"/>
          <w:w w:val="105"/>
          <w:sz w:val="22"/>
          <w:szCs w:val="22"/>
        </w:rPr>
        <w:t xml:space="preserve"> </w:t>
      </w: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mentor</w:t>
      </w:r>
      <w:r w:rsidR="004F6654">
        <w:rPr>
          <w:rFonts w:asciiTheme="minorHAnsi" w:hAnsiTheme="minorHAnsi" w:cstheme="minorHAnsi"/>
          <w:b/>
          <w:bCs/>
          <w:w w:val="105"/>
          <w:sz w:val="22"/>
          <w:szCs w:val="22"/>
        </w:rPr>
        <w:t>-</w:t>
      </w:r>
      <w:r w:rsidRPr="003231F4">
        <w:rPr>
          <w:rFonts w:asciiTheme="minorHAnsi" w:hAnsiTheme="minorHAnsi" w:cstheme="minorHAnsi"/>
          <w:b/>
          <w:bCs/>
          <w:w w:val="105"/>
          <w:sz w:val="22"/>
          <w:szCs w:val="22"/>
        </w:rPr>
        <w:t>ju/-ici</w:t>
      </w:r>
    </w:p>
    <w:p w14:paraId="46A2EE84" w14:textId="77777777" w:rsidR="006C3D7B" w:rsidRPr="003231F4" w:rsidRDefault="006C3D7B">
      <w:pPr>
        <w:pStyle w:val="Telobesedila"/>
        <w:kinsoku w:val="0"/>
        <w:overflowPunct w:val="0"/>
        <w:spacing w:before="3"/>
        <w:rPr>
          <w:rFonts w:asciiTheme="minorHAnsi" w:hAnsiTheme="minorHAnsi" w:cstheme="minorHAnsi"/>
          <w:b/>
          <w:bCs/>
          <w:sz w:val="22"/>
          <w:szCs w:val="22"/>
        </w:rPr>
      </w:pPr>
    </w:p>
    <w:p w14:paraId="73A514F1" w14:textId="7961BB28" w:rsidR="006C3D7B" w:rsidRPr="003231F4" w:rsidRDefault="006C3D7B">
      <w:pPr>
        <w:pStyle w:val="Telobesedila"/>
        <w:tabs>
          <w:tab w:val="left" w:pos="6480"/>
        </w:tabs>
        <w:kinsoku w:val="0"/>
        <w:overflowPunct w:val="0"/>
        <w:ind w:left="139"/>
        <w:rPr>
          <w:rFonts w:asciiTheme="minorHAnsi" w:hAnsiTheme="minorHAnsi" w:cstheme="minorHAnsi"/>
          <w:sz w:val="22"/>
          <w:szCs w:val="22"/>
        </w:rPr>
      </w:pPr>
      <w:r w:rsidRPr="003231F4">
        <w:rPr>
          <w:rFonts w:asciiTheme="minorHAnsi" w:hAnsiTheme="minorHAnsi" w:cstheme="minorHAnsi"/>
          <w:w w:val="105"/>
          <w:sz w:val="22"/>
          <w:szCs w:val="22"/>
        </w:rPr>
        <w:t>Ime</w:t>
      </w:r>
      <w:r w:rsidRPr="003231F4">
        <w:rPr>
          <w:rFonts w:asciiTheme="minorHAnsi" w:hAnsiTheme="minorHAnsi" w:cstheme="minorHAnsi"/>
          <w:spacing w:val="-27"/>
          <w:w w:val="105"/>
          <w:sz w:val="22"/>
          <w:szCs w:val="22"/>
        </w:rPr>
        <w:t xml:space="preserve"> </w:t>
      </w:r>
      <w:r w:rsidRPr="003231F4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3231F4">
        <w:rPr>
          <w:rFonts w:asciiTheme="minorHAnsi" w:hAnsiTheme="minorHAnsi" w:cstheme="minorHAnsi"/>
          <w:spacing w:val="-30"/>
          <w:w w:val="105"/>
          <w:sz w:val="22"/>
          <w:szCs w:val="22"/>
        </w:rPr>
        <w:t xml:space="preserve"> </w:t>
      </w:r>
      <w:r w:rsidRPr="003231F4">
        <w:rPr>
          <w:rFonts w:asciiTheme="minorHAnsi" w:hAnsiTheme="minorHAnsi" w:cstheme="minorHAnsi"/>
          <w:w w:val="105"/>
          <w:sz w:val="22"/>
          <w:szCs w:val="22"/>
        </w:rPr>
        <w:t>priimek</w:t>
      </w:r>
      <w:r w:rsidR="004F6654">
        <w:rPr>
          <w:rFonts w:asciiTheme="minorHAnsi" w:hAnsiTheme="minorHAnsi" w:cstheme="minorHAnsi"/>
          <w:w w:val="105"/>
          <w:sz w:val="22"/>
          <w:szCs w:val="22"/>
        </w:rPr>
        <w:t>: ___________________________________________________________________</w:t>
      </w:r>
    </w:p>
    <w:p w14:paraId="1F215D56" w14:textId="77777777" w:rsidR="006C3D7B" w:rsidRPr="003231F4" w:rsidRDefault="006C3D7B">
      <w:pPr>
        <w:pStyle w:val="Telobesedila"/>
        <w:kinsoku w:val="0"/>
        <w:overflowPunct w:val="0"/>
        <w:spacing w:before="3"/>
        <w:rPr>
          <w:rFonts w:asciiTheme="minorHAnsi" w:hAnsiTheme="minorHAnsi" w:cstheme="minorHAnsi"/>
          <w:sz w:val="22"/>
          <w:szCs w:val="22"/>
        </w:rPr>
      </w:pPr>
    </w:p>
    <w:p w14:paraId="5E06626A" w14:textId="77777777" w:rsidR="006C3D7B" w:rsidRPr="003231F4" w:rsidRDefault="006C3D7B">
      <w:pPr>
        <w:pStyle w:val="Telobesedila"/>
        <w:kinsoku w:val="0"/>
        <w:overflowPunct w:val="0"/>
        <w:spacing w:before="3"/>
        <w:rPr>
          <w:rFonts w:asciiTheme="minorHAnsi" w:hAnsiTheme="minorHAnsi" w:cstheme="minorHAnsi"/>
          <w:sz w:val="22"/>
          <w:szCs w:val="22"/>
        </w:rPr>
        <w:sectPr w:rsidR="006C3D7B" w:rsidRPr="003231F4" w:rsidSect="003231F4">
          <w:type w:val="continuous"/>
          <w:pgSz w:w="11920" w:h="16820"/>
          <w:pgMar w:top="0" w:right="1400" w:bottom="0" w:left="1220" w:header="708" w:footer="708" w:gutter="0"/>
          <w:cols w:space="708"/>
          <w:noEndnote/>
        </w:sectPr>
      </w:pPr>
    </w:p>
    <w:p w14:paraId="35FA62DC" w14:textId="4F379F2D" w:rsidR="006C3D7B" w:rsidRPr="003231F4" w:rsidRDefault="006C3D7B">
      <w:pPr>
        <w:pStyle w:val="Telobesedila"/>
        <w:tabs>
          <w:tab w:val="left" w:pos="3725"/>
        </w:tabs>
        <w:kinsoku w:val="0"/>
        <w:overflowPunct w:val="0"/>
        <w:spacing w:before="122"/>
        <w:ind w:left="145"/>
        <w:rPr>
          <w:rFonts w:asciiTheme="minorHAnsi" w:hAnsiTheme="minorHAnsi" w:cstheme="minorHAnsi"/>
          <w:sz w:val="22"/>
          <w:szCs w:val="22"/>
        </w:rPr>
      </w:pPr>
      <w:r w:rsidRPr="003231F4">
        <w:rPr>
          <w:rFonts w:asciiTheme="minorHAnsi" w:hAnsiTheme="minorHAnsi" w:cstheme="minorHAnsi"/>
          <w:sz w:val="22"/>
          <w:szCs w:val="22"/>
        </w:rPr>
        <w:t>lzvolitveni</w:t>
      </w:r>
      <w:r w:rsidRPr="003231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231F4">
        <w:rPr>
          <w:rFonts w:asciiTheme="minorHAnsi" w:hAnsiTheme="minorHAnsi" w:cstheme="minorHAnsi"/>
          <w:sz w:val="22"/>
          <w:szCs w:val="22"/>
        </w:rPr>
        <w:t>naziv</w:t>
      </w:r>
      <w:r w:rsidR="004F6654">
        <w:rPr>
          <w:rFonts w:asciiTheme="minorHAnsi" w:hAnsiTheme="minorHAnsi" w:cstheme="minorHAnsi"/>
          <w:sz w:val="22"/>
          <w:szCs w:val="22"/>
        </w:rPr>
        <w:t>: _____________________</w:t>
      </w:r>
    </w:p>
    <w:p w14:paraId="61AF7068" w14:textId="77777777" w:rsidR="006C3D7B" w:rsidRPr="003231F4" w:rsidRDefault="006C3D7B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2278217F" w14:textId="77777777" w:rsidR="006C3D7B" w:rsidRPr="003231F4" w:rsidRDefault="006C3D7B" w:rsidP="003231F4">
      <w:pPr>
        <w:pStyle w:val="Odstavekseznama"/>
        <w:numPr>
          <w:ilvl w:val="0"/>
          <w:numId w:val="4"/>
        </w:numPr>
        <w:tabs>
          <w:tab w:val="left" w:pos="730"/>
        </w:tabs>
        <w:kinsoku w:val="0"/>
        <w:overflowPunct w:val="0"/>
        <w:spacing w:before="161"/>
        <w:ind w:left="729" w:hanging="233"/>
        <w:rPr>
          <w:rFonts w:asciiTheme="minorHAnsi" w:hAnsiTheme="minorHAnsi" w:cstheme="minorHAnsi"/>
          <w:b/>
          <w:bCs/>
          <w:sz w:val="22"/>
          <w:szCs w:val="22"/>
        </w:rPr>
      </w:pPr>
      <w:r w:rsidRPr="003231F4">
        <w:rPr>
          <w:rFonts w:asciiTheme="minorHAnsi" w:hAnsiTheme="minorHAnsi" w:cstheme="minorHAnsi"/>
          <w:b/>
          <w:bCs/>
          <w:sz w:val="22"/>
          <w:szCs w:val="22"/>
        </w:rPr>
        <w:t>Idejna zasnova doktorske</w:t>
      </w:r>
      <w:r w:rsidRPr="003231F4">
        <w:rPr>
          <w:rFonts w:asciiTheme="minorHAnsi" w:hAnsiTheme="minorHAnsi" w:cstheme="minorHAnsi"/>
          <w:b/>
          <w:bCs/>
          <w:spacing w:val="-18"/>
          <w:sz w:val="22"/>
          <w:szCs w:val="22"/>
        </w:rPr>
        <w:t xml:space="preserve"> </w:t>
      </w:r>
      <w:r w:rsidRPr="003231F4">
        <w:rPr>
          <w:rFonts w:asciiTheme="minorHAnsi" w:hAnsiTheme="minorHAnsi" w:cstheme="minorHAnsi"/>
          <w:b/>
          <w:bCs/>
          <w:sz w:val="22"/>
          <w:szCs w:val="22"/>
        </w:rPr>
        <w:t>disertacije</w:t>
      </w:r>
    </w:p>
    <w:p w14:paraId="75A9C533" w14:textId="3428B16E" w:rsidR="006C3D7B" w:rsidRPr="003231F4" w:rsidRDefault="006C3D7B" w:rsidP="009F0EA6">
      <w:pPr>
        <w:pStyle w:val="Telobesedila"/>
        <w:tabs>
          <w:tab w:val="left" w:pos="4312"/>
        </w:tabs>
        <w:kinsoku w:val="0"/>
        <w:overflowPunct w:val="0"/>
        <w:spacing w:before="94"/>
        <w:rPr>
          <w:rFonts w:asciiTheme="minorHAnsi" w:hAnsiTheme="minorHAnsi" w:cstheme="minorHAnsi"/>
          <w:w w:val="200"/>
          <w:sz w:val="22"/>
          <w:szCs w:val="22"/>
        </w:rPr>
      </w:pPr>
      <w:r w:rsidRPr="003231F4">
        <w:rPr>
          <w:rFonts w:asciiTheme="minorHAnsi" w:hAnsiTheme="minorHAnsi" w:cstheme="minorHAnsi"/>
          <w:sz w:val="22"/>
          <w:szCs w:val="22"/>
        </w:rPr>
        <w:br w:type="column"/>
      </w:r>
      <w:r w:rsidR="004F6654">
        <w:rPr>
          <w:rFonts w:asciiTheme="minorHAnsi" w:hAnsiTheme="minorHAnsi" w:cstheme="minorHAnsi"/>
          <w:sz w:val="22"/>
          <w:szCs w:val="22"/>
        </w:rPr>
        <w:t xml:space="preserve">   </w:t>
      </w:r>
      <w:r w:rsidRPr="003231F4">
        <w:rPr>
          <w:rFonts w:asciiTheme="minorHAnsi" w:hAnsiTheme="minorHAnsi" w:cstheme="minorHAnsi"/>
          <w:w w:val="105"/>
          <w:sz w:val="22"/>
          <w:szCs w:val="22"/>
        </w:rPr>
        <w:t>Področje</w:t>
      </w:r>
      <w:r w:rsidRPr="003231F4">
        <w:rPr>
          <w:rFonts w:asciiTheme="minorHAnsi" w:hAnsiTheme="minorHAnsi" w:cstheme="minorHAnsi"/>
          <w:spacing w:val="-30"/>
          <w:w w:val="105"/>
          <w:sz w:val="22"/>
          <w:szCs w:val="22"/>
        </w:rPr>
        <w:t xml:space="preserve"> </w:t>
      </w:r>
      <w:r w:rsidRPr="003231F4">
        <w:rPr>
          <w:rFonts w:asciiTheme="minorHAnsi" w:hAnsiTheme="minorHAnsi" w:cstheme="minorHAnsi"/>
          <w:w w:val="105"/>
          <w:sz w:val="22"/>
          <w:szCs w:val="22"/>
        </w:rPr>
        <w:t>izvolitve</w:t>
      </w:r>
      <w:r w:rsidR="004F6654">
        <w:rPr>
          <w:rFonts w:asciiTheme="minorHAnsi" w:hAnsiTheme="minorHAnsi" w:cstheme="minorHAnsi"/>
          <w:w w:val="105"/>
          <w:sz w:val="22"/>
          <w:szCs w:val="22"/>
        </w:rPr>
        <w:t>: ___________________________</w:t>
      </w:r>
    </w:p>
    <w:p w14:paraId="0CFF1AFC" w14:textId="77777777" w:rsidR="006C3D7B" w:rsidRPr="003231F4" w:rsidRDefault="006C3D7B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1BAE6ED" w14:textId="77777777" w:rsidR="006C3D7B" w:rsidRPr="003231F4" w:rsidRDefault="006C3D7B" w:rsidP="009F0EA6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6A39E078" w14:textId="77777777" w:rsidR="009F0EA6" w:rsidRPr="003231F4" w:rsidRDefault="009F0EA6">
      <w:pPr>
        <w:pStyle w:val="Telobesedila"/>
        <w:kinsoku w:val="0"/>
        <w:overflowPunct w:val="0"/>
        <w:ind w:left="811"/>
        <w:rPr>
          <w:rFonts w:asciiTheme="minorHAnsi" w:hAnsiTheme="minorHAnsi" w:cstheme="minorHAnsi"/>
          <w:sz w:val="22"/>
          <w:szCs w:val="22"/>
        </w:rPr>
      </w:pPr>
    </w:p>
    <w:p w14:paraId="49655BA5" w14:textId="77777777" w:rsidR="009F0EA6" w:rsidRPr="003231F4" w:rsidRDefault="009F0EA6">
      <w:pPr>
        <w:pStyle w:val="Telobesedila"/>
        <w:kinsoku w:val="0"/>
        <w:overflowPunct w:val="0"/>
        <w:ind w:left="811"/>
        <w:rPr>
          <w:rFonts w:asciiTheme="minorHAnsi" w:hAnsiTheme="minorHAnsi" w:cstheme="minorHAnsi"/>
          <w:sz w:val="22"/>
          <w:szCs w:val="22"/>
        </w:rPr>
        <w:sectPr w:rsidR="009F0EA6" w:rsidRPr="003231F4">
          <w:type w:val="continuous"/>
          <w:pgSz w:w="11920" w:h="16820"/>
          <w:pgMar w:top="120" w:right="1400" w:bottom="0" w:left="1220" w:header="708" w:footer="708" w:gutter="0"/>
          <w:cols w:num="2" w:space="708" w:equalWidth="0">
            <w:col w:w="4066" w:space="196"/>
            <w:col w:w="5038"/>
          </w:cols>
          <w:noEndnote/>
        </w:sectPr>
      </w:pPr>
    </w:p>
    <w:p w14:paraId="5079B30A" w14:textId="5E8BD884" w:rsidR="009F0EA6" w:rsidRPr="003231F4" w:rsidRDefault="004F6654" w:rsidP="003231F4">
      <w:pPr>
        <w:suppressAutoHyphens/>
        <w:ind w:left="14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1970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16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0EA6" w:rsidRPr="003231F4">
        <w:rPr>
          <w:rFonts w:asciiTheme="minorHAnsi" w:hAnsiTheme="minorHAnsi" w:cstheme="minorHAnsi"/>
        </w:rPr>
        <w:t xml:space="preserve">  Izbran/-a sem za mladega</w:t>
      </w:r>
      <w:r w:rsidR="003231F4" w:rsidRPr="003231F4">
        <w:rPr>
          <w:rFonts w:asciiTheme="minorHAnsi" w:hAnsiTheme="minorHAnsi" w:cstheme="minorHAnsi"/>
        </w:rPr>
        <w:t>/-o raziskovalca/-ko (MR), in prilagam program dela MR</w:t>
      </w:r>
      <w:r w:rsidR="003231F4" w:rsidRPr="003231F4">
        <w:rPr>
          <w:rFonts w:asciiTheme="minorHAnsi" w:hAnsiTheme="minorHAnsi" w:cstheme="minorHAnsi"/>
        </w:rPr>
        <w:br/>
      </w:r>
    </w:p>
    <w:p w14:paraId="67D66843" w14:textId="77777777" w:rsidR="006C3D7B" w:rsidRPr="003231F4" w:rsidRDefault="004F6654" w:rsidP="003231F4">
      <w:pPr>
        <w:pStyle w:val="Telobesedila"/>
        <w:kinsoku w:val="0"/>
        <w:overflowPunct w:val="0"/>
        <w:spacing w:before="94" w:line="307" w:lineRule="auto"/>
        <w:ind w:left="426" w:right="126" w:hanging="26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9335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EA6" w:rsidRPr="003231F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F0EA6" w:rsidRPr="003231F4">
        <w:rPr>
          <w:rFonts w:asciiTheme="minorHAnsi" w:hAnsiTheme="minorHAnsi" w:cstheme="minorHAnsi"/>
          <w:sz w:val="22"/>
          <w:szCs w:val="22"/>
        </w:rPr>
        <w:t xml:space="preserve">  </w:t>
      </w:r>
      <w:r w:rsidR="003231F4" w:rsidRPr="003231F4">
        <w:rPr>
          <w:rFonts w:asciiTheme="minorHAnsi" w:hAnsiTheme="minorHAnsi" w:cstheme="minorHAnsi"/>
          <w:sz w:val="22"/>
          <w:szCs w:val="22"/>
        </w:rPr>
        <w:t>Podajam</w:t>
      </w:r>
      <w:r w:rsidR="003231F4" w:rsidRPr="003231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program</w:t>
      </w:r>
      <w:r w:rsidR="003231F4" w:rsidRPr="003231F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doktorskega</w:t>
      </w:r>
      <w:r w:rsidR="003231F4" w:rsidRPr="003231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študija</w:t>
      </w:r>
      <w:r w:rsidR="003231F4" w:rsidRPr="003231F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(največ</w:t>
      </w:r>
      <w:r w:rsidR="003231F4" w:rsidRPr="003231F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pol</w:t>
      </w:r>
      <w:r w:rsidR="003231F4" w:rsidRPr="003231F4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strani),</w:t>
      </w:r>
      <w:r w:rsidR="003231F4" w:rsidRPr="003231F4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ki</w:t>
      </w:r>
      <w:r w:rsidR="003231F4" w:rsidRPr="003231F4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sem</w:t>
      </w:r>
      <w:r w:rsidR="003231F4" w:rsidRPr="003231F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ga</w:t>
      </w:r>
      <w:r w:rsidR="003231F4" w:rsidRPr="003231F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dorekel/-la</w:t>
      </w:r>
      <w:r w:rsidR="003231F4" w:rsidRPr="003231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s</w:t>
      </w:r>
      <w:r w:rsidR="003231F4" w:rsidRPr="003231F4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predvidenim/­ o delovnim/-o</w:t>
      </w:r>
      <w:r w:rsidR="003231F4" w:rsidRPr="003231F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3231F4" w:rsidRPr="003231F4">
        <w:rPr>
          <w:rFonts w:asciiTheme="minorHAnsi" w:hAnsiTheme="minorHAnsi" w:cstheme="minorHAnsi"/>
          <w:sz w:val="22"/>
          <w:szCs w:val="22"/>
        </w:rPr>
        <w:t>mentorjem/-ico:</w:t>
      </w:r>
    </w:p>
    <w:p w14:paraId="276AC62E" w14:textId="77777777" w:rsidR="006C3D7B" w:rsidRPr="001350F7" w:rsidRDefault="00E63A68" w:rsidP="003231F4">
      <w:pPr>
        <w:pStyle w:val="Telobesedila"/>
        <w:kinsoku w:val="0"/>
        <w:overflowPunct w:val="0"/>
        <w:spacing w:before="4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7F9C4DF4" wp14:editId="2A67905D">
                <wp:simplePos x="0" y="0"/>
                <wp:positionH relativeFrom="page">
                  <wp:posOffset>1266825</wp:posOffset>
                </wp:positionH>
                <wp:positionV relativeFrom="paragraph">
                  <wp:posOffset>161925</wp:posOffset>
                </wp:positionV>
                <wp:extent cx="5351780" cy="1247775"/>
                <wp:effectExtent l="0" t="0" r="20320" b="285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1247775"/>
                        </a:xfrm>
                        <a:prstGeom prst="rect">
                          <a:avLst/>
                        </a:prstGeom>
                        <a:noFill/>
                        <a:ln w="458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A0A0A" w14:textId="77777777" w:rsidR="006C3D7B" w:rsidRPr="003231F4" w:rsidRDefault="006C3D7B" w:rsidP="003231F4">
                            <w:pPr>
                              <w:pStyle w:val="Telobesedila"/>
                              <w:tabs>
                                <w:tab w:val="left" w:pos="379"/>
                              </w:tabs>
                              <w:kinsoku w:val="0"/>
                              <w:overflowPunct w:val="0"/>
                              <w:spacing w:before="23" w:line="312" w:lineRule="auto"/>
                              <w:ind w:left="380" w:right="884" w:hanging="34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l.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Predvideno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področje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raziskovalnega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dela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kratka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predstavitev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raziskovalnega problema:</w:t>
                            </w:r>
                          </w:p>
                          <w:p w14:paraId="1BFFFBB3" w14:textId="77777777" w:rsidR="006C3D7B" w:rsidRPr="003231F4" w:rsidRDefault="006C3D7B" w:rsidP="003231F4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7"/>
                              </w:tabs>
                              <w:kinsoku w:val="0"/>
                              <w:overflowPunct w:val="0"/>
                              <w:ind w:hanging="353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Predvideni cilji in znanstveni rezultati raziskovalnega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dela:</w:t>
                            </w:r>
                          </w:p>
                          <w:p w14:paraId="4667C23E" w14:textId="77777777" w:rsidR="006C3D7B" w:rsidRPr="003231F4" w:rsidRDefault="006C3D7B" w:rsidP="003231F4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7"/>
                              </w:tabs>
                              <w:kinsoku w:val="0"/>
                              <w:overflowPunct w:val="0"/>
                              <w:spacing w:before="135"/>
                              <w:ind w:hanging="355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Predvideno sodelovanje v raziskovalni skupini, projektu, programu, laboratoriju</w:t>
                            </w:r>
                            <w:r w:rsid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3"/>
                                <w:sz w:val="22"/>
                                <w:szCs w:val="22"/>
                              </w:rPr>
                              <w:t>, itd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593918D" w14:textId="77777777" w:rsidR="006C3D7B" w:rsidRPr="003231F4" w:rsidRDefault="006C3D7B">
                            <w:pPr>
                              <w:pStyle w:val="Telobesedil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4"/>
                              </w:tabs>
                              <w:kinsoku w:val="0"/>
                              <w:overflowPunct w:val="0"/>
                              <w:spacing w:before="133"/>
                              <w:ind w:left="393" w:hanging="35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231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Predvidene izbirne učne enote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(vsaj za prvi letnik doktorskega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spacing w:val="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31F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študija):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9.75pt;margin-top:12.75pt;width:421.4pt;height:98.2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" o:allowincell="f" filled="f" strokeweight=".12725mm">
                <v:textbox inset="0,0,0,0">
                  <w:txbxContent>
                    <w:p w:rsidR="006C3D7B" w:rsidRPr="003231F4" w:rsidRDefault="006C3D7B" w:rsidP="003231F4">
                      <w:pPr>
                        <w:pStyle w:val="Telobesedila"/>
                        <w:tabs>
                          <w:tab w:val="left" w:pos="379"/>
                        </w:tabs>
                        <w:kinsoku w:val="0"/>
                        <w:overflowPunct w:val="0"/>
                        <w:spacing w:before="23" w:line="312" w:lineRule="auto"/>
                        <w:ind w:left="380" w:right="884" w:hanging="345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l.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ab/>
                        <w:t>Predvideno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področje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raziskovalnega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-11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dela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in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kratka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-9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predstavitev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4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raziskovalnega problema:</w:t>
                      </w:r>
                    </w:p>
                    <w:p w:rsidR="006C3D7B" w:rsidRPr="003231F4" w:rsidRDefault="006C3D7B" w:rsidP="003231F4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387"/>
                        </w:tabs>
                        <w:kinsoku w:val="0"/>
                        <w:overflowPunct w:val="0"/>
                        <w:ind w:hanging="353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Predvideni cilji in znanstveni rezultati raziskovalnega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dela:</w:t>
                      </w:r>
                    </w:p>
                    <w:p w:rsidR="006C3D7B" w:rsidRPr="003231F4" w:rsidRDefault="006C3D7B" w:rsidP="003231F4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387"/>
                        </w:tabs>
                        <w:kinsoku w:val="0"/>
                        <w:overflowPunct w:val="0"/>
                        <w:spacing w:before="135"/>
                        <w:ind w:hanging="355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Predvideno sodelovanje v raziskovalni skupini, projektu, programu, laboratoriju</w:t>
                      </w:r>
                      <w:r w:rsidR="003231F4">
                        <w:rPr>
                          <w:rFonts w:asciiTheme="minorHAnsi" w:hAnsiTheme="minorHAnsi" w:cstheme="minorHAnsi"/>
                          <w:b/>
                          <w:bCs/>
                          <w:spacing w:val="3"/>
                          <w:sz w:val="22"/>
                          <w:szCs w:val="22"/>
                        </w:rPr>
                        <w:t>, itd</w:t>
                      </w: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:rsidR="006C3D7B" w:rsidRPr="003231F4" w:rsidRDefault="006C3D7B">
                      <w:pPr>
                        <w:pStyle w:val="Telobesedila"/>
                        <w:numPr>
                          <w:ilvl w:val="0"/>
                          <w:numId w:val="2"/>
                        </w:numPr>
                        <w:tabs>
                          <w:tab w:val="left" w:pos="394"/>
                        </w:tabs>
                        <w:kinsoku w:val="0"/>
                        <w:overflowPunct w:val="0"/>
                        <w:spacing w:before="133"/>
                        <w:ind w:left="393" w:hanging="35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231F4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Predvidene izbirne učne enote </w:t>
                      </w:r>
                      <w:r w:rsidRPr="003231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(vsaj za prvi letnik doktorskega</w:t>
                      </w:r>
                      <w:r w:rsidRPr="003231F4">
                        <w:rPr>
                          <w:rFonts w:asciiTheme="minorHAnsi" w:hAnsiTheme="minorHAnsi" w:cstheme="minorHAnsi"/>
                          <w:spacing w:val="29"/>
                          <w:sz w:val="22"/>
                          <w:szCs w:val="22"/>
                        </w:rPr>
                        <w:t xml:space="preserve"> </w:t>
                      </w:r>
                      <w:r w:rsidRPr="003231F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študija):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41A582" w14:textId="77777777" w:rsidR="006C3D7B" w:rsidRPr="003231F4" w:rsidRDefault="006C3D7B" w:rsidP="003231F4">
      <w:pPr>
        <w:pStyle w:val="Odstavekseznama"/>
        <w:numPr>
          <w:ilvl w:val="0"/>
          <w:numId w:val="4"/>
        </w:numPr>
        <w:tabs>
          <w:tab w:val="left" w:pos="752"/>
        </w:tabs>
        <w:kinsoku w:val="0"/>
        <w:overflowPunct w:val="0"/>
        <w:spacing w:before="94"/>
        <w:ind w:left="751" w:hanging="230"/>
        <w:rPr>
          <w:rFonts w:asciiTheme="minorHAnsi" w:hAnsiTheme="minorHAnsi" w:cstheme="minorHAnsi"/>
          <w:b/>
          <w:bCs/>
          <w:sz w:val="22"/>
          <w:szCs w:val="22"/>
        </w:rPr>
      </w:pPr>
      <w:r w:rsidRPr="001350F7">
        <w:rPr>
          <w:rFonts w:asciiTheme="minorHAnsi" w:hAnsiTheme="minorHAnsi" w:cstheme="minorHAnsi"/>
          <w:b/>
          <w:bCs/>
          <w:sz w:val="22"/>
          <w:szCs w:val="22"/>
        </w:rPr>
        <w:t>Izjava predvidenega/-e delovnega</w:t>
      </w:r>
      <w:r w:rsidRPr="001350F7">
        <w:rPr>
          <w:rFonts w:asciiTheme="minorHAnsi" w:hAnsiTheme="minorHAnsi" w:cstheme="minorHAnsi"/>
          <w:b/>
          <w:bCs/>
          <w:spacing w:val="22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b/>
          <w:bCs/>
          <w:sz w:val="22"/>
          <w:szCs w:val="22"/>
        </w:rPr>
        <w:t>mentorja/-ice</w:t>
      </w:r>
      <w:r w:rsidR="003231F4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F773B0D" w14:textId="77777777" w:rsidR="006C3D7B" w:rsidRPr="001350F7" w:rsidRDefault="006C3D7B">
      <w:pPr>
        <w:pStyle w:val="Telobesedila"/>
        <w:kinsoku w:val="0"/>
        <w:overflowPunct w:val="0"/>
        <w:spacing w:before="119"/>
        <w:ind w:left="171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>Podpisani/-a izjavljam, da:</w:t>
      </w:r>
    </w:p>
    <w:p w14:paraId="7C213EDB" w14:textId="77777777" w:rsidR="006C3D7B" w:rsidRPr="001350F7" w:rsidRDefault="006C3D7B">
      <w:pPr>
        <w:pStyle w:val="Odstavekseznama"/>
        <w:numPr>
          <w:ilvl w:val="0"/>
          <w:numId w:val="1"/>
        </w:numPr>
        <w:tabs>
          <w:tab w:val="left" w:pos="874"/>
        </w:tabs>
        <w:kinsoku w:val="0"/>
        <w:overflowPunct w:val="0"/>
        <w:ind w:left="873" w:hanging="359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>soglašam z delovnim mentorstvom doktorskemu/-i</w:t>
      </w:r>
      <w:r w:rsidRPr="001350F7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sz w:val="22"/>
          <w:szCs w:val="22"/>
        </w:rPr>
        <w:t>kandidatu/-ki,</w:t>
      </w:r>
    </w:p>
    <w:p w14:paraId="22754F4C" w14:textId="77777777" w:rsidR="006C3D7B" w:rsidRPr="001350F7" w:rsidRDefault="006C3D7B">
      <w:pPr>
        <w:pStyle w:val="Odstavekseznama"/>
        <w:numPr>
          <w:ilvl w:val="0"/>
          <w:numId w:val="1"/>
        </w:numPr>
        <w:tabs>
          <w:tab w:val="left" w:pos="874"/>
        </w:tabs>
        <w:kinsoku w:val="0"/>
        <w:overflowPunct w:val="0"/>
        <w:spacing w:before="73" w:line="300" w:lineRule="auto"/>
        <w:ind w:right="114" w:hanging="365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 xml:space="preserve">izpolnjujem pogoje za mentorstvo na doktorskem študiju v skladu </w:t>
      </w:r>
      <w:r w:rsidRPr="001350F7">
        <w:rPr>
          <w:rFonts w:asciiTheme="minorHAnsi" w:hAnsiTheme="minorHAnsi" w:cstheme="minorHAnsi"/>
          <w:i/>
          <w:iCs/>
          <w:sz w:val="22"/>
          <w:szCs w:val="22"/>
        </w:rPr>
        <w:t xml:space="preserve">z </w:t>
      </w:r>
      <w:r w:rsidRPr="001350F7">
        <w:rPr>
          <w:rFonts w:asciiTheme="minorHAnsi" w:hAnsiTheme="minorHAnsi" w:cstheme="minorHAnsi"/>
          <w:sz w:val="22"/>
          <w:szCs w:val="22"/>
        </w:rPr>
        <w:t>10. členom Pravilnika o doktorskem študiju na Univerzi v</w:t>
      </w:r>
      <w:r w:rsidRPr="001350F7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sz w:val="22"/>
          <w:szCs w:val="22"/>
        </w:rPr>
        <w:t>Mariboru.</w:t>
      </w:r>
    </w:p>
    <w:p w14:paraId="096FD447" w14:textId="77777777" w:rsidR="006C3D7B" w:rsidRPr="001350F7" w:rsidRDefault="006C3D7B">
      <w:pPr>
        <w:pStyle w:val="Telobesedila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222F6E14" w14:textId="77777777" w:rsidR="006C3D7B" w:rsidRPr="001350F7" w:rsidRDefault="006C3D7B">
      <w:pPr>
        <w:pStyle w:val="Telobesedila"/>
        <w:kinsoku w:val="0"/>
        <w:overflowPunct w:val="0"/>
        <w:spacing w:before="10"/>
        <w:rPr>
          <w:rFonts w:asciiTheme="minorHAnsi" w:hAnsiTheme="minorHAnsi" w:cstheme="minorHAnsi"/>
          <w:sz w:val="22"/>
          <w:szCs w:val="22"/>
        </w:rPr>
        <w:sectPr w:rsidR="006C3D7B" w:rsidRPr="001350F7">
          <w:type w:val="continuous"/>
          <w:pgSz w:w="11920" w:h="16820"/>
          <w:pgMar w:top="120" w:right="1400" w:bottom="0" w:left="1220" w:header="708" w:footer="708" w:gutter="0"/>
          <w:cols w:space="708" w:equalWidth="0">
            <w:col w:w="9300"/>
          </w:cols>
          <w:noEndnote/>
        </w:sectPr>
      </w:pPr>
    </w:p>
    <w:p w14:paraId="109EB748" w14:textId="35FE3AE9" w:rsidR="006C3D7B" w:rsidRPr="001350F7" w:rsidRDefault="006C3D7B" w:rsidP="003231F4">
      <w:pPr>
        <w:pStyle w:val="Telobesedila"/>
        <w:kinsoku w:val="0"/>
        <w:overflowPunct w:val="0"/>
        <w:spacing w:before="115" w:line="307" w:lineRule="auto"/>
        <w:ind w:left="289" w:right="38" w:hanging="6"/>
        <w:rPr>
          <w:rFonts w:asciiTheme="minorHAnsi" w:hAnsiTheme="minorHAnsi" w:cstheme="minorHAnsi"/>
          <w:w w:val="105"/>
          <w:sz w:val="22"/>
          <w:szCs w:val="22"/>
        </w:rPr>
      </w:pPr>
      <w:r w:rsidRPr="001350F7">
        <w:rPr>
          <w:rFonts w:asciiTheme="minorHAnsi" w:hAnsiTheme="minorHAnsi" w:cstheme="minorHAnsi"/>
          <w:w w:val="105"/>
          <w:sz w:val="22"/>
          <w:szCs w:val="22"/>
        </w:rPr>
        <w:t>Ime</w:t>
      </w:r>
      <w:r w:rsidR="003231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spacing w:val="-41"/>
          <w:w w:val="105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w w:val="105"/>
          <w:sz w:val="22"/>
          <w:szCs w:val="22"/>
        </w:rPr>
        <w:t>in</w:t>
      </w:r>
      <w:r w:rsidR="003231F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spacing w:val="-43"/>
          <w:w w:val="105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w w:val="105"/>
          <w:sz w:val="22"/>
          <w:szCs w:val="22"/>
        </w:rPr>
        <w:t>priimek</w:t>
      </w:r>
      <w:r w:rsidRPr="001350F7">
        <w:rPr>
          <w:rFonts w:asciiTheme="minorHAnsi" w:hAnsiTheme="minorHAnsi" w:cstheme="minorHAnsi"/>
          <w:spacing w:val="-34"/>
          <w:w w:val="105"/>
          <w:sz w:val="22"/>
          <w:szCs w:val="22"/>
        </w:rPr>
        <w:t xml:space="preserve"> </w:t>
      </w:r>
      <w:r w:rsidRPr="001350F7">
        <w:rPr>
          <w:rFonts w:asciiTheme="minorHAnsi" w:hAnsiTheme="minorHAnsi" w:cstheme="minorHAnsi"/>
          <w:w w:val="105"/>
          <w:sz w:val="22"/>
          <w:szCs w:val="22"/>
        </w:rPr>
        <w:t xml:space="preserve">doktorske-ga </w:t>
      </w:r>
      <w:r w:rsidR="003231F4">
        <w:rPr>
          <w:rFonts w:asciiTheme="minorHAnsi" w:hAnsiTheme="minorHAnsi" w:cstheme="minorHAnsi"/>
          <w:w w:val="105"/>
          <w:sz w:val="22"/>
          <w:szCs w:val="22"/>
        </w:rPr>
        <w:br/>
      </w:r>
      <w:r w:rsidRPr="001350F7">
        <w:rPr>
          <w:rFonts w:asciiTheme="minorHAnsi" w:hAnsiTheme="minorHAnsi" w:cstheme="minorHAnsi"/>
          <w:w w:val="105"/>
          <w:sz w:val="22"/>
          <w:szCs w:val="22"/>
        </w:rPr>
        <w:t>kandidat</w:t>
      </w:r>
      <w:r w:rsidR="00C5416F">
        <w:rPr>
          <w:rFonts w:asciiTheme="minorHAnsi" w:hAnsiTheme="minorHAnsi" w:cstheme="minorHAnsi"/>
          <w:w w:val="105"/>
          <w:sz w:val="22"/>
          <w:szCs w:val="22"/>
        </w:rPr>
        <w:t>-</w:t>
      </w:r>
      <w:r w:rsidRPr="001350F7">
        <w:rPr>
          <w:rFonts w:asciiTheme="minorHAnsi" w:hAnsiTheme="minorHAnsi" w:cstheme="minorHAnsi"/>
          <w:w w:val="105"/>
          <w:sz w:val="22"/>
          <w:szCs w:val="22"/>
        </w:rPr>
        <w:t>a/-ke:</w:t>
      </w:r>
    </w:p>
    <w:p w14:paraId="33E9F99B" w14:textId="77777777" w:rsidR="006C3D7B" w:rsidRPr="001350F7" w:rsidRDefault="006C3D7B" w:rsidP="0057124C">
      <w:pPr>
        <w:pStyle w:val="Telobesedila"/>
        <w:kinsoku w:val="0"/>
        <w:overflowPunct w:val="0"/>
        <w:spacing w:before="93" w:line="307" w:lineRule="auto"/>
        <w:ind w:left="-426" w:right="143"/>
        <w:rPr>
          <w:rFonts w:asciiTheme="minorHAnsi" w:hAnsiTheme="minorHAnsi" w:cstheme="minorHAnsi"/>
          <w:sz w:val="22"/>
          <w:szCs w:val="22"/>
        </w:rPr>
      </w:pPr>
      <w:r w:rsidRPr="001350F7">
        <w:rPr>
          <w:rFonts w:asciiTheme="minorHAnsi" w:hAnsiTheme="minorHAnsi" w:cstheme="minorHAnsi"/>
          <w:sz w:val="22"/>
          <w:szCs w:val="22"/>
        </w:rPr>
        <w:t>Ime in priimek predvidenega/-e delovnega/-e mentorja/-ice:</w:t>
      </w:r>
    </w:p>
    <w:p w14:paraId="32198ED8" w14:textId="77777777" w:rsidR="006C3D7B" w:rsidRPr="001350F7" w:rsidRDefault="006C3D7B" w:rsidP="003231F4">
      <w:pPr>
        <w:pStyle w:val="Telobesedila"/>
        <w:kinsoku w:val="0"/>
        <w:overflowPunct w:val="0"/>
        <w:spacing w:before="93" w:line="307" w:lineRule="auto"/>
        <w:ind w:right="143"/>
        <w:rPr>
          <w:rFonts w:asciiTheme="minorHAnsi" w:hAnsiTheme="minorHAnsi" w:cstheme="minorHAnsi"/>
          <w:sz w:val="22"/>
          <w:szCs w:val="22"/>
        </w:rPr>
        <w:sectPr w:rsidR="006C3D7B" w:rsidRPr="001350F7" w:rsidSect="003231F4">
          <w:type w:val="continuous"/>
          <w:pgSz w:w="11920" w:h="16820"/>
          <w:pgMar w:top="120" w:right="1400" w:bottom="0" w:left="1220" w:header="708" w:footer="708" w:gutter="0"/>
          <w:cols w:num="2" w:space="708" w:equalWidth="0">
            <w:col w:w="4889" w:space="1136"/>
            <w:col w:w="3275"/>
          </w:cols>
          <w:noEndnote/>
        </w:sectPr>
      </w:pPr>
    </w:p>
    <w:p w14:paraId="1989BEA7" w14:textId="77777777" w:rsidR="006C3D7B" w:rsidRPr="001350F7" w:rsidRDefault="003231F4" w:rsidP="0057124C">
      <w:pPr>
        <w:pStyle w:val="Telobesedila"/>
        <w:kinsoku w:val="0"/>
        <w:overflowPunct w:val="0"/>
        <w:spacing w:before="2"/>
        <w:ind w:right="-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57124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="0057124C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7124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14:paraId="5463B966" w14:textId="77777777" w:rsidR="006C3D7B" w:rsidRPr="001350F7" w:rsidRDefault="0057124C">
      <w:pPr>
        <w:pStyle w:val="Telobesedila"/>
        <w:tabs>
          <w:tab w:val="left" w:pos="6311"/>
        </w:tabs>
        <w:kinsoku w:val="0"/>
        <w:overflowPunct w:val="0"/>
        <w:spacing w:before="94"/>
        <w:ind w:left="29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br/>
      </w:r>
      <w:r w:rsidR="006C3D7B" w:rsidRPr="001350F7">
        <w:rPr>
          <w:rFonts w:asciiTheme="minorHAnsi" w:hAnsiTheme="minorHAnsi" w:cstheme="minorHAnsi"/>
          <w:position w:val="-2"/>
          <w:sz w:val="22"/>
          <w:szCs w:val="22"/>
        </w:rPr>
        <w:t>Podpis</w:t>
      </w:r>
      <w:r w:rsidR="003231F4">
        <w:rPr>
          <w:rFonts w:asciiTheme="minorHAnsi" w:hAnsiTheme="minorHAnsi" w:cstheme="minorHAnsi"/>
          <w:position w:val="-2"/>
          <w:sz w:val="22"/>
          <w:szCs w:val="22"/>
        </w:rPr>
        <w:t xml:space="preserve">                                                                                               </w:t>
      </w:r>
      <w:r w:rsidR="006C3D7B" w:rsidRPr="001350F7">
        <w:rPr>
          <w:rFonts w:asciiTheme="minorHAnsi" w:hAnsiTheme="minorHAnsi" w:cstheme="minorHAnsi"/>
          <w:sz w:val="22"/>
          <w:szCs w:val="22"/>
        </w:rPr>
        <w:t>Podpis</w:t>
      </w:r>
    </w:p>
    <w:p w14:paraId="10CC68C1" w14:textId="77777777" w:rsidR="000675AD" w:rsidRPr="001350F7" w:rsidRDefault="003231F4" w:rsidP="003231F4">
      <w:pPr>
        <w:pStyle w:val="Telobesedila"/>
        <w:kinsoku w:val="0"/>
        <w:overflowPunct w:val="0"/>
        <w:spacing w:before="92"/>
        <w:ind w:right="-56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________________</w:t>
      </w:r>
      <w:r w:rsidR="0057124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7124C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sectPr w:rsidR="000675AD" w:rsidRPr="001350F7" w:rsidSect="0057124C">
      <w:type w:val="continuous"/>
      <w:pgSz w:w="11920" w:h="16820"/>
      <w:pgMar w:top="120" w:right="1147" w:bottom="0" w:left="122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21" w:hanging="222"/>
      </w:pPr>
      <w:rPr>
        <w:rFonts w:ascii="Arial" w:hAnsi="Arial" w:cs="Arial"/>
        <w:b/>
        <w:bCs/>
        <w:spacing w:val="-1"/>
        <w:w w:val="106"/>
        <w:sz w:val="19"/>
        <w:szCs w:val="19"/>
      </w:rPr>
    </w:lvl>
    <w:lvl w:ilvl="1">
      <w:numFmt w:val="bullet"/>
      <w:lvlText w:val="•"/>
      <w:lvlJc w:val="left"/>
      <w:pPr>
        <w:ind w:left="1578" w:hanging="222"/>
      </w:pPr>
    </w:lvl>
    <w:lvl w:ilvl="2">
      <w:numFmt w:val="bullet"/>
      <w:lvlText w:val="•"/>
      <w:lvlJc w:val="left"/>
      <w:pPr>
        <w:ind w:left="2436" w:hanging="222"/>
      </w:pPr>
    </w:lvl>
    <w:lvl w:ilvl="3">
      <w:numFmt w:val="bullet"/>
      <w:lvlText w:val="•"/>
      <w:lvlJc w:val="left"/>
      <w:pPr>
        <w:ind w:left="3294" w:hanging="222"/>
      </w:pPr>
    </w:lvl>
    <w:lvl w:ilvl="4">
      <w:numFmt w:val="bullet"/>
      <w:lvlText w:val="•"/>
      <w:lvlJc w:val="left"/>
      <w:pPr>
        <w:ind w:left="4152" w:hanging="222"/>
      </w:pPr>
    </w:lvl>
    <w:lvl w:ilvl="5">
      <w:numFmt w:val="bullet"/>
      <w:lvlText w:val="•"/>
      <w:lvlJc w:val="left"/>
      <w:pPr>
        <w:ind w:left="5010" w:hanging="222"/>
      </w:pPr>
    </w:lvl>
    <w:lvl w:ilvl="6">
      <w:numFmt w:val="bullet"/>
      <w:lvlText w:val="•"/>
      <w:lvlJc w:val="left"/>
      <w:pPr>
        <w:ind w:left="5868" w:hanging="222"/>
      </w:pPr>
    </w:lvl>
    <w:lvl w:ilvl="7">
      <w:numFmt w:val="bullet"/>
      <w:lvlText w:val="•"/>
      <w:lvlJc w:val="left"/>
      <w:pPr>
        <w:ind w:left="6726" w:hanging="222"/>
      </w:pPr>
    </w:lvl>
    <w:lvl w:ilvl="8">
      <w:numFmt w:val="bullet"/>
      <w:lvlText w:val="•"/>
      <w:lvlJc w:val="left"/>
      <w:pPr>
        <w:ind w:left="7584" w:hanging="222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386" w:hanging="352"/>
      </w:pPr>
      <w:rPr>
        <w:rFonts w:ascii="Arial" w:hAnsi="Arial" w:cs="Arial"/>
        <w:b/>
        <w:bCs/>
        <w:spacing w:val="-1"/>
        <w:w w:val="102"/>
        <w:sz w:val="19"/>
        <w:szCs w:val="19"/>
      </w:rPr>
    </w:lvl>
    <w:lvl w:ilvl="1">
      <w:numFmt w:val="bullet"/>
      <w:lvlText w:val="•"/>
      <w:lvlJc w:val="left"/>
      <w:pPr>
        <w:ind w:left="1184" w:hanging="352"/>
      </w:pPr>
    </w:lvl>
    <w:lvl w:ilvl="2">
      <w:numFmt w:val="bullet"/>
      <w:lvlText w:val="•"/>
      <w:lvlJc w:val="left"/>
      <w:pPr>
        <w:ind w:left="1988" w:hanging="352"/>
      </w:pPr>
    </w:lvl>
    <w:lvl w:ilvl="3">
      <w:numFmt w:val="bullet"/>
      <w:lvlText w:val="•"/>
      <w:lvlJc w:val="left"/>
      <w:pPr>
        <w:ind w:left="2792" w:hanging="352"/>
      </w:pPr>
    </w:lvl>
    <w:lvl w:ilvl="4">
      <w:numFmt w:val="bullet"/>
      <w:lvlText w:val="•"/>
      <w:lvlJc w:val="left"/>
      <w:pPr>
        <w:ind w:left="3596" w:hanging="352"/>
      </w:pPr>
    </w:lvl>
    <w:lvl w:ilvl="5">
      <w:numFmt w:val="bullet"/>
      <w:lvlText w:val="•"/>
      <w:lvlJc w:val="left"/>
      <w:pPr>
        <w:ind w:left="4400" w:hanging="352"/>
      </w:pPr>
    </w:lvl>
    <w:lvl w:ilvl="6">
      <w:numFmt w:val="bullet"/>
      <w:lvlText w:val="•"/>
      <w:lvlJc w:val="left"/>
      <w:pPr>
        <w:ind w:left="5204" w:hanging="352"/>
      </w:pPr>
    </w:lvl>
    <w:lvl w:ilvl="7">
      <w:numFmt w:val="bullet"/>
      <w:lvlText w:val="•"/>
      <w:lvlJc w:val="left"/>
      <w:pPr>
        <w:ind w:left="6008" w:hanging="352"/>
      </w:pPr>
    </w:lvl>
    <w:lvl w:ilvl="8">
      <w:numFmt w:val="bullet"/>
      <w:lvlText w:val="•"/>
      <w:lvlJc w:val="left"/>
      <w:pPr>
        <w:ind w:left="6812" w:hanging="35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880" w:hanging="358"/>
      </w:pPr>
      <w:rPr>
        <w:rFonts w:ascii="Arial" w:hAnsi="Arial"/>
        <w:b w:val="0"/>
        <w:w w:val="103"/>
        <w:sz w:val="20"/>
      </w:rPr>
    </w:lvl>
    <w:lvl w:ilvl="1">
      <w:numFmt w:val="bullet"/>
      <w:lvlText w:val="•"/>
      <w:lvlJc w:val="left"/>
      <w:pPr>
        <w:ind w:left="1722" w:hanging="358"/>
      </w:pPr>
    </w:lvl>
    <w:lvl w:ilvl="2">
      <w:numFmt w:val="bullet"/>
      <w:lvlText w:val="•"/>
      <w:lvlJc w:val="left"/>
      <w:pPr>
        <w:ind w:left="2564" w:hanging="358"/>
      </w:pPr>
    </w:lvl>
    <w:lvl w:ilvl="3">
      <w:numFmt w:val="bullet"/>
      <w:lvlText w:val="•"/>
      <w:lvlJc w:val="left"/>
      <w:pPr>
        <w:ind w:left="3406" w:hanging="358"/>
      </w:pPr>
    </w:lvl>
    <w:lvl w:ilvl="4">
      <w:numFmt w:val="bullet"/>
      <w:lvlText w:val="•"/>
      <w:lvlJc w:val="left"/>
      <w:pPr>
        <w:ind w:left="4248" w:hanging="358"/>
      </w:pPr>
    </w:lvl>
    <w:lvl w:ilvl="5">
      <w:numFmt w:val="bullet"/>
      <w:lvlText w:val="•"/>
      <w:lvlJc w:val="left"/>
      <w:pPr>
        <w:ind w:left="5090" w:hanging="358"/>
      </w:pPr>
    </w:lvl>
    <w:lvl w:ilvl="6">
      <w:numFmt w:val="bullet"/>
      <w:lvlText w:val="•"/>
      <w:lvlJc w:val="left"/>
      <w:pPr>
        <w:ind w:left="5932" w:hanging="358"/>
      </w:pPr>
    </w:lvl>
    <w:lvl w:ilvl="7">
      <w:numFmt w:val="bullet"/>
      <w:lvlText w:val="•"/>
      <w:lvlJc w:val="left"/>
      <w:pPr>
        <w:ind w:left="6774" w:hanging="358"/>
      </w:pPr>
    </w:lvl>
    <w:lvl w:ilvl="8">
      <w:numFmt w:val="bullet"/>
      <w:lvlText w:val="•"/>
      <w:lvlJc w:val="left"/>
      <w:pPr>
        <w:ind w:left="7616" w:hanging="358"/>
      </w:pPr>
    </w:lvl>
  </w:abstractNum>
  <w:abstractNum w:abstractNumId="3" w15:restartNumberingAfterBreak="0">
    <w:nsid w:val="520B43DE"/>
    <w:multiLevelType w:val="hybridMultilevel"/>
    <w:tmpl w:val="9E3875BC"/>
    <w:lvl w:ilvl="0" w:tplc="35DA4446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0" w:hanging="360"/>
      </w:pPr>
    </w:lvl>
    <w:lvl w:ilvl="2" w:tplc="0424001B" w:tentative="1">
      <w:start w:val="1"/>
      <w:numFmt w:val="lowerRoman"/>
      <w:lvlText w:val="%3."/>
      <w:lvlJc w:val="right"/>
      <w:pPr>
        <w:ind w:left="2300" w:hanging="180"/>
      </w:pPr>
    </w:lvl>
    <w:lvl w:ilvl="3" w:tplc="0424000F" w:tentative="1">
      <w:start w:val="1"/>
      <w:numFmt w:val="decimal"/>
      <w:lvlText w:val="%4."/>
      <w:lvlJc w:val="left"/>
      <w:pPr>
        <w:ind w:left="3020" w:hanging="360"/>
      </w:pPr>
    </w:lvl>
    <w:lvl w:ilvl="4" w:tplc="04240019" w:tentative="1">
      <w:start w:val="1"/>
      <w:numFmt w:val="lowerLetter"/>
      <w:lvlText w:val="%5."/>
      <w:lvlJc w:val="left"/>
      <w:pPr>
        <w:ind w:left="3740" w:hanging="360"/>
      </w:pPr>
    </w:lvl>
    <w:lvl w:ilvl="5" w:tplc="0424001B" w:tentative="1">
      <w:start w:val="1"/>
      <w:numFmt w:val="lowerRoman"/>
      <w:lvlText w:val="%6."/>
      <w:lvlJc w:val="right"/>
      <w:pPr>
        <w:ind w:left="4460" w:hanging="180"/>
      </w:pPr>
    </w:lvl>
    <w:lvl w:ilvl="6" w:tplc="0424000F" w:tentative="1">
      <w:start w:val="1"/>
      <w:numFmt w:val="decimal"/>
      <w:lvlText w:val="%7."/>
      <w:lvlJc w:val="left"/>
      <w:pPr>
        <w:ind w:left="5180" w:hanging="360"/>
      </w:pPr>
    </w:lvl>
    <w:lvl w:ilvl="7" w:tplc="04240019" w:tentative="1">
      <w:start w:val="1"/>
      <w:numFmt w:val="lowerLetter"/>
      <w:lvlText w:val="%8."/>
      <w:lvlJc w:val="left"/>
      <w:pPr>
        <w:ind w:left="5900" w:hanging="360"/>
      </w:pPr>
    </w:lvl>
    <w:lvl w:ilvl="8" w:tplc="0424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E"/>
    <w:rsid w:val="000675AD"/>
    <w:rsid w:val="001350F7"/>
    <w:rsid w:val="0029058B"/>
    <w:rsid w:val="003231F4"/>
    <w:rsid w:val="004B1A6E"/>
    <w:rsid w:val="004F6654"/>
    <w:rsid w:val="0057124C"/>
    <w:rsid w:val="005B4D58"/>
    <w:rsid w:val="006C3D7B"/>
    <w:rsid w:val="009F0EA6"/>
    <w:rsid w:val="00C5416F"/>
    <w:rsid w:val="00E63A68"/>
    <w:rsid w:val="00E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02786"/>
  <w14:defaultImageDpi w14:val="96"/>
  <w15:docId w15:val="{BC7DCB73-E573-40A7-B8F2-72F6453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Arial" w:hAnsi="Arial" w:cs="Arial"/>
    </w:rPr>
  </w:style>
  <w:style w:type="paragraph" w:styleId="Odstavekseznama">
    <w:name w:val="List Paragraph"/>
    <w:basedOn w:val="Navaden"/>
    <w:uiPriority w:val="1"/>
    <w:qFormat/>
    <w:pPr>
      <w:spacing w:before="58"/>
      <w:ind w:left="721" w:hanging="365"/>
    </w:pPr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E671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43412F-6CDD-42B5-B772-7E5683F6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1385</Characters>
  <Application>Microsoft Office Word</Application>
  <DocSecurity>0</DocSecurity>
  <Lines>69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3</cp:revision>
  <dcterms:created xsi:type="dcterms:W3CDTF">2021-01-18T12:26:00Z</dcterms:created>
  <dcterms:modified xsi:type="dcterms:W3CDTF">2021-01-18T12:28:00Z</dcterms:modified>
</cp:coreProperties>
</file>