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BF" w:rsidRPr="00FF621C" w:rsidRDefault="00902C63" w:rsidP="003268BF">
      <w:pPr>
        <w:spacing w:line="288" w:lineRule="auto"/>
        <w:rPr>
          <w:rFonts w:asciiTheme="minorHAnsi" w:hAnsiTheme="minorHAnsi" w:cs="Arial"/>
          <w:szCs w:val="22"/>
        </w:rPr>
      </w:pPr>
      <w:r w:rsidRPr="00FF621C">
        <w:rPr>
          <w:rFonts w:asciiTheme="minorHAnsi" w:hAnsiTheme="minorHAnsi" w:cs="Arial"/>
          <w:noProof/>
          <w:szCs w:val="22"/>
          <w:lang w:val="en-US"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-1163955</wp:posOffset>
            </wp:positionV>
            <wp:extent cx="2821940" cy="132270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m-pf.png"/>
                    <pic:cNvPicPr/>
                  </pic:nvPicPr>
                  <pic:blipFill>
                    <a:blip r:embed="rId8">
                      <a:extLst>
                        <a:ext uri="{28A0092B-C50C-407E-A947-70E740481C1C}">
                          <a14:useLocalDpi xmlns:a14="http://schemas.microsoft.com/office/drawing/2010/main" val="0"/>
                        </a:ext>
                      </a:extLst>
                    </a:blip>
                    <a:stretch>
                      <a:fillRect/>
                    </a:stretch>
                  </pic:blipFill>
                  <pic:spPr>
                    <a:xfrm>
                      <a:off x="0" y="0"/>
                      <a:ext cx="2821940" cy="1322705"/>
                    </a:xfrm>
                    <a:prstGeom prst="rect">
                      <a:avLst/>
                    </a:prstGeom>
                  </pic:spPr>
                </pic:pic>
              </a:graphicData>
            </a:graphic>
            <wp14:sizeRelH relativeFrom="page">
              <wp14:pctWidth>0</wp14:pctWidth>
            </wp14:sizeRelH>
            <wp14:sizeRelV relativeFrom="page">
              <wp14:pctHeight>0</wp14:pctHeight>
            </wp14:sizeRelV>
          </wp:anchor>
        </w:drawing>
      </w:r>
    </w:p>
    <w:p w:rsidR="00CA13BF" w:rsidRPr="00FF621C" w:rsidRDefault="00CA13BF" w:rsidP="003268BF">
      <w:pPr>
        <w:pStyle w:val="Default"/>
        <w:spacing w:line="288" w:lineRule="auto"/>
        <w:jc w:val="center"/>
        <w:rPr>
          <w:rFonts w:asciiTheme="minorHAnsi" w:hAnsiTheme="minorHAnsi" w:cs="Arial"/>
          <w:color w:val="auto"/>
          <w:sz w:val="22"/>
          <w:szCs w:val="22"/>
        </w:rPr>
      </w:pPr>
      <w:r w:rsidRPr="00FF621C">
        <w:rPr>
          <w:rFonts w:asciiTheme="minorHAnsi" w:hAnsiTheme="minorHAnsi" w:cs="Arial"/>
          <w:color w:val="auto"/>
          <w:sz w:val="22"/>
          <w:szCs w:val="22"/>
        </w:rPr>
        <w:t xml:space="preserve"> </w:t>
      </w:r>
    </w:p>
    <w:p w:rsidR="00CA13BF" w:rsidRPr="00FF621C" w:rsidRDefault="00CA13BF" w:rsidP="003268BF">
      <w:pPr>
        <w:pStyle w:val="Noga"/>
        <w:spacing w:line="288" w:lineRule="auto"/>
        <w:rPr>
          <w:rFonts w:asciiTheme="minorHAnsi" w:hAnsiTheme="minorHAnsi" w:cs="Arial"/>
          <w:sz w:val="22"/>
          <w:szCs w:val="22"/>
          <w:lang w:val="sl-SI"/>
        </w:rPr>
      </w:pPr>
      <w:r w:rsidRPr="00FF621C">
        <w:rPr>
          <w:rFonts w:asciiTheme="minorHAnsi" w:hAnsiTheme="minorHAnsi" w:cs="Arial"/>
          <w:sz w:val="22"/>
          <w:szCs w:val="22"/>
          <w:lang w:val="sl-SI"/>
        </w:rPr>
        <w:t xml:space="preserve"> </w:t>
      </w:r>
    </w:p>
    <w:p w:rsidR="00CA13BF" w:rsidRPr="00FF621C" w:rsidRDefault="00CA13BF" w:rsidP="003268BF">
      <w:pPr>
        <w:pStyle w:val="Glava"/>
        <w:spacing w:line="288" w:lineRule="auto"/>
        <w:rPr>
          <w:rFonts w:asciiTheme="minorHAnsi" w:hAnsiTheme="minorHAnsi" w:cs="Arial"/>
          <w:sz w:val="22"/>
          <w:szCs w:val="22"/>
          <w:lang w:val="sl-SI"/>
        </w:rPr>
      </w:pPr>
    </w:p>
    <w:p w:rsidR="00CA13BF" w:rsidRPr="00FF621C" w:rsidRDefault="00CA13BF" w:rsidP="003268BF">
      <w:pPr>
        <w:pStyle w:val="Default"/>
        <w:spacing w:line="288" w:lineRule="auto"/>
        <w:rPr>
          <w:rFonts w:asciiTheme="minorHAnsi" w:hAnsiTheme="minorHAnsi" w:cs="Arial"/>
          <w:color w:val="auto"/>
          <w:sz w:val="22"/>
          <w:szCs w:val="22"/>
        </w:rPr>
      </w:pPr>
    </w:p>
    <w:p w:rsidR="00CA13BF" w:rsidRPr="00FF621C" w:rsidRDefault="00CA13BF" w:rsidP="003268BF">
      <w:pPr>
        <w:pStyle w:val="Default"/>
        <w:spacing w:line="288" w:lineRule="auto"/>
        <w:rPr>
          <w:rFonts w:asciiTheme="minorHAnsi" w:hAnsiTheme="minorHAnsi" w:cs="Arial"/>
          <w:color w:val="auto"/>
          <w:sz w:val="22"/>
          <w:szCs w:val="22"/>
        </w:rPr>
      </w:pPr>
    </w:p>
    <w:p w:rsidR="00CA13BF" w:rsidRPr="00FF621C" w:rsidRDefault="00CA13BF" w:rsidP="003268BF">
      <w:pPr>
        <w:pStyle w:val="Naslov"/>
        <w:spacing w:line="288" w:lineRule="auto"/>
        <w:rPr>
          <w:rFonts w:asciiTheme="minorHAnsi" w:hAnsiTheme="minorHAnsi" w:cs="Arial"/>
          <w:sz w:val="22"/>
          <w:szCs w:val="22"/>
        </w:rPr>
      </w:pPr>
    </w:p>
    <w:p w:rsidR="00CA13BF" w:rsidRPr="00FF621C" w:rsidRDefault="00CA13BF" w:rsidP="003268BF">
      <w:pPr>
        <w:pStyle w:val="Naslov"/>
        <w:spacing w:line="288" w:lineRule="auto"/>
        <w:rPr>
          <w:rFonts w:asciiTheme="minorHAnsi" w:hAnsiTheme="minorHAnsi" w:cs="Arial"/>
          <w:b w:val="0"/>
          <w:bCs/>
          <w:sz w:val="22"/>
          <w:szCs w:val="22"/>
        </w:rPr>
      </w:pPr>
      <w:r w:rsidRPr="00FF621C">
        <w:rPr>
          <w:rFonts w:asciiTheme="minorHAnsi" w:hAnsiTheme="minorHAnsi" w:cs="Arial"/>
          <w:b w:val="0"/>
          <w:bCs/>
          <w:sz w:val="22"/>
          <w:szCs w:val="22"/>
        </w:rPr>
        <w:t xml:space="preserve"> </w:t>
      </w:r>
    </w:p>
    <w:p w:rsidR="00D937E1" w:rsidRPr="00FF621C" w:rsidRDefault="00D937E1" w:rsidP="003268BF">
      <w:pPr>
        <w:spacing w:line="288" w:lineRule="auto"/>
        <w:jc w:val="right"/>
        <w:rPr>
          <w:rFonts w:asciiTheme="minorHAnsi" w:hAnsiTheme="minorHAnsi" w:cs="Arial"/>
          <w:b/>
          <w:szCs w:val="22"/>
        </w:rPr>
      </w:pPr>
      <w:bookmarkStart w:id="0" w:name="_Toc89570285"/>
      <w:bookmarkStart w:id="1" w:name="_Toc103999456"/>
      <w:bookmarkStart w:id="2" w:name="_Toc167683071"/>
      <w:bookmarkStart w:id="3" w:name="_Toc168117001"/>
      <w:bookmarkStart w:id="4" w:name="_Toc205611240"/>
      <w:r w:rsidRPr="00FF621C">
        <w:rPr>
          <w:rFonts w:asciiTheme="minorHAnsi" w:hAnsiTheme="minorHAnsi" w:cs="Arial"/>
          <w:b/>
          <w:szCs w:val="22"/>
        </w:rPr>
        <w:t>Priloga 1</w:t>
      </w:r>
    </w:p>
    <w:p w:rsidR="00A52258" w:rsidRPr="00FF621C" w:rsidRDefault="00A52258" w:rsidP="003268BF">
      <w:pPr>
        <w:pStyle w:val="Heading20"/>
        <w:keepNext/>
        <w:keepLines/>
        <w:shd w:val="clear" w:color="auto" w:fill="auto"/>
        <w:spacing w:after="0" w:line="288" w:lineRule="auto"/>
        <w:ind w:firstLine="0"/>
        <w:jc w:val="right"/>
        <w:rPr>
          <w:rFonts w:asciiTheme="minorHAnsi" w:hAnsiTheme="minorHAnsi"/>
          <w:b/>
          <w:smallCaps/>
          <w:sz w:val="22"/>
          <w:szCs w:val="22"/>
        </w:rPr>
      </w:pPr>
      <w:bookmarkStart w:id="5" w:name="_Toc454543615"/>
      <w:r w:rsidRPr="00FF621C">
        <w:rPr>
          <w:rFonts w:asciiTheme="minorHAnsi" w:hAnsiTheme="minorHAnsi"/>
          <w:b/>
          <w:smallCaps/>
          <w:sz w:val="22"/>
          <w:szCs w:val="22"/>
        </w:rPr>
        <w:t>VZOREC POGODBE</w:t>
      </w:r>
      <w:bookmarkEnd w:id="5"/>
    </w:p>
    <w:p w:rsidR="00A56108" w:rsidRPr="00FF621C" w:rsidRDefault="00A56108" w:rsidP="003268BF">
      <w:pPr>
        <w:pStyle w:val="Telobesedila20"/>
        <w:shd w:val="clear" w:color="auto" w:fill="auto"/>
        <w:spacing w:line="288" w:lineRule="auto"/>
        <w:jc w:val="both"/>
        <w:rPr>
          <w:rFonts w:asciiTheme="minorHAnsi" w:hAnsiTheme="minorHAnsi"/>
          <w:b/>
          <w:smallCaps/>
          <w:sz w:val="22"/>
          <w:szCs w:val="22"/>
        </w:rPr>
      </w:pPr>
    </w:p>
    <w:p w:rsidR="00A56108" w:rsidRPr="00804A74" w:rsidRDefault="00A56108" w:rsidP="003268BF">
      <w:pPr>
        <w:pStyle w:val="Telobesedila20"/>
        <w:shd w:val="clear" w:color="auto" w:fill="auto"/>
        <w:spacing w:line="288" w:lineRule="auto"/>
        <w:jc w:val="both"/>
        <w:rPr>
          <w:rFonts w:asciiTheme="minorHAnsi" w:hAnsiTheme="minorHAnsi"/>
          <w:smallCaps/>
          <w:sz w:val="20"/>
          <w:szCs w:val="20"/>
        </w:rPr>
      </w:pPr>
      <w:r w:rsidRPr="00804A74">
        <w:rPr>
          <w:rFonts w:asciiTheme="minorHAnsi" w:hAnsiTheme="minorHAnsi"/>
          <w:smallCaps/>
          <w:sz w:val="20"/>
          <w:szCs w:val="20"/>
        </w:rPr>
        <w:t xml:space="preserve">Univerza v </w:t>
      </w:r>
      <w:r w:rsidR="00E00815" w:rsidRPr="00804A74">
        <w:rPr>
          <w:rFonts w:asciiTheme="minorHAnsi" w:hAnsiTheme="minorHAnsi"/>
          <w:smallCaps/>
          <w:sz w:val="20"/>
          <w:szCs w:val="20"/>
        </w:rPr>
        <w:t>Mariboru</w:t>
      </w:r>
      <w:r w:rsidRPr="00804A74">
        <w:rPr>
          <w:rFonts w:asciiTheme="minorHAnsi" w:hAnsiTheme="minorHAnsi"/>
          <w:smallCaps/>
          <w:sz w:val="20"/>
          <w:szCs w:val="20"/>
        </w:rPr>
        <w:t>, pravna fakulteta</w:t>
      </w:r>
    </w:p>
    <w:p w:rsidR="00A56108" w:rsidRPr="00804A74" w:rsidRDefault="00E00815" w:rsidP="003268BF">
      <w:pPr>
        <w:pStyle w:val="Telobesedila20"/>
        <w:shd w:val="clear" w:color="auto" w:fill="auto"/>
        <w:spacing w:line="288" w:lineRule="auto"/>
        <w:jc w:val="both"/>
        <w:rPr>
          <w:rFonts w:asciiTheme="minorHAnsi" w:hAnsiTheme="minorHAnsi"/>
          <w:smallCaps/>
          <w:sz w:val="20"/>
          <w:szCs w:val="20"/>
        </w:rPr>
      </w:pPr>
      <w:r w:rsidRPr="00804A74">
        <w:rPr>
          <w:rFonts w:asciiTheme="minorHAnsi" w:hAnsiTheme="minorHAnsi"/>
          <w:smallCaps/>
          <w:sz w:val="20"/>
          <w:szCs w:val="20"/>
        </w:rPr>
        <w:t>mladinska</w:t>
      </w:r>
      <w:r w:rsidR="00A56108" w:rsidRPr="00804A74">
        <w:rPr>
          <w:rFonts w:asciiTheme="minorHAnsi" w:hAnsiTheme="minorHAnsi"/>
          <w:smallCaps/>
          <w:sz w:val="20"/>
          <w:szCs w:val="20"/>
        </w:rPr>
        <w:t xml:space="preserve"> ulica 9, 2000 </w:t>
      </w:r>
      <w:r w:rsidRPr="00804A74">
        <w:rPr>
          <w:rFonts w:asciiTheme="minorHAnsi" w:hAnsiTheme="minorHAnsi"/>
          <w:smallCaps/>
          <w:sz w:val="20"/>
          <w:szCs w:val="20"/>
        </w:rPr>
        <w:t>Maribor</w:t>
      </w:r>
    </w:p>
    <w:p w:rsidR="00A52258" w:rsidRPr="00804A74" w:rsidRDefault="00A52258" w:rsidP="003268BF">
      <w:pPr>
        <w:pStyle w:val="Telobesedila20"/>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 xml:space="preserve">ki jo zastopa: </w:t>
      </w:r>
      <w:r w:rsidR="00A56108" w:rsidRPr="00804A74">
        <w:rPr>
          <w:rFonts w:asciiTheme="minorHAnsi" w:hAnsiTheme="minorHAnsi"/>
          <w:sz w:val="20"/>
          <w:szCs w:val="20"/>
        </w:rPr>
        <w:t xml:space="preserve">dekanica prof. </w:t>
      </w:r>
      <w:r w:rsidRPr="00804A74">
        <w:rPr>
          <w:rFonts w:asciiTheme="minorHAnsi" w:hAnsiTheme="minorHAnsi"/>
          <w:sz w:val="20"/>
          <w:szCs w:val="20"/>
        </w:rPr>
        <w:t xml:space="preserve">dr. </w:t>
      </w:r>
      <w:r w:rsidR="00A56108" w:rsidRPr="00804A74">
        <w:rPr>
          <w:rFonts w:asciiTheme="minorHAnsi" w:hAnsiTheme="minorHAnsi"/>
          <w:sz w:val="20"/>
          <w:szCs w:val="20"/>
        </w:rPr>
        <w:t>Vesna Rijavec</w:t>
      </w:r>
    </w:p>
    <w:p w:rsidR="00A56108" w:rsidRPr="00804A74" w:rsidRDefault="00A56108" w:rsidP="003268BF">
      <w:pPr>
        <w:pStyle w:val="Telobesedila20"/>
        <w:spacing w:line="288" w:lineRule="auto"/>
        <w:rPr>
          <w:rFonts w:asciiTheme="minorHAnsi" w:hAnsiTheme="minorHAnsi"/>
          <w:sz w:val="20"/>
          <w:szCs w:val="20"/>
        </w:rPr>
      </w:pPr>
      <w:r w:rsidRPr="00804A74">
        <w:rPr>
          <w:rFonts w:asciiTheme="minorHAnsi" w:hAnsiTheme="minorHAnsi"/>
          <w:sz w:val="20"/>
          <w:szCs w:val="20"/>
        </w:rPr>
        <w:t>ID za DDV:</w:t>
      </w:r>
      <w:r w:rsidRPr="00804A74">
        <w:rPr>
          <w:rFonts w:asciiTheme="minorHAnsi" w:hAnsiTheme="minorHAnsi"/>
          <w:sz w:val="20"/>
          <w:szCs w:val="20"/>
        </w:rPr>
        <w:tab/>
        <w:t>SI71674705 (smo davčni zavezanec)</w:t>
      </w:r>
    </w:p>
    <w:p w:rsidR="00A52258" w:rsidRPr="00804A74" w:rsidRDefault="00A56108" w:rsidP="003268BF">
      <w:pPr>
        <w:pStyle w:val="Telobesedila20"/>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Matična št.:</w:t>
      </w:r>
      <w:r w:rsidRPr="00804A74">
        <w:rPr>
          <w:rFonts w:asciiTheme="minorHAnsi" w:hAnsiTheme="minorHAnsi"/>
          <w:sz w:val="20"/>
          <w:szCs w:val="20"/>
        </w:rPr>
        <w:tab/>
        <w:t>5089638015</w:t>
      </w:r>
    </w:p>
    <w:p w:rsidR="00A56108" w:rsidRPr="00804A74" w:rsidRDefault="00A56108" w:rsidP="003268BF">
      <w:pPr>
        <w:pStyle w:val="Telobesedila20"/>
        <w:shd w:val="clear" w:color="auto" w:fill="auto"/>
        <w:spacing w:line="288" w:lineRule="auto"/>
        <w:jc w:val="both"/>
        <w:rPr>
          <w:rFonts w:asciiTheme="minorHAnsi" w:hAnsiTheme="minorHAnsi"/>
          <w:sz w:val="20"/>
          <w:szCs w:val="20"/>
        </w:rPr>
      </w:pPr>
    </w:p>
    <w:p w:rsidR="00A52258" w:rsidRPr="00804A74" w:rsidRDefault="00A52258" w:rsidP="003268BF">
      <w:pPr>
        <w:pStyle w:val="Telobesedila20"/>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kot</w:t>
      </w:r>
      <w:r w:rsidR="00CA2A1E" w:rsidRPr="00804A74">
        <w:rPr>
          <w:rFonts w:asciiTheme="minorHAnsi" w:hAnsiTheme="minorHAnsi"/>
          <w:sz w:val="20"/>
          <w:szCs w:val="20"/>
        </w:rPr>
        <w:t xml:space="preserve"> </w:t>
      </w:r>
      <w:r w:rsidRPr="00804A74">
        <w:rPr>
          <w:rFonts w:asciiTheme="minorHAnsi" w:hAnsiTheme="minorHAnsi"/>
          <w:sz w:val="20"/>
          <w:szCs w:val="20"/>
        </w:rPr>
        <w:t>naročnik</w:t>
      </w:r>
    </w:p>
    <w:p w:rsidR="00A52258" w:rsidRPr="00804A74" w:rsidRDefault="00A52258" w:rsidP="003268BF">
      <w:pPr>
        <w:pStyle w:val="Telobesedila20"/>
        <w:spacing w:line="288" w:lineRule="auto"/>
        <w:rPr>
          <w:rFonts w:asciiTheme="minorHAnsi" w:hAnsiTheme="minorHAnsi"/>
          <w:sz w:val="20"/>
          <w:szCs w:val="20"/>
        </w:rPr>
      </w:pPr>
      <w:r w:rsidRPr="00804A74">
        <w:rPr>
          <w:rFonts w:asciiTheme="minorHAnsi" w:hAnsiTheme="minorHAnsi"/>
          <w:sz w:val="20"/>
          <w:szCs w:val="20"/>
        </w:rPr>
        <w:t>(v nadaljevanju:</w:t>
      </w:r>
      <w:r w:rsidR="00CA2A1E" w:rsidRPr="00804A74">
        <w:rPr>
          <w:rFonts w:asciiTheme="minorHAnsi" w:hAnsiTheme="minorHAnsi"/>
          <w:sz w:val="20"/>
          <w:szCs w:val="20"/>
        </w:rPr>
        <w:t xml:space="preserve"> </w:t>
      </w:r>
      <w:r w:rsidRPr="00804A74">
        <w:rPr>
          <w:rFonts w:asciiTheme="minorHAnsi" w:hAnsiTheme="minorHAnsi"/>
          <w:sz w:val="20"/>
          <w:szCs w:val="20"/>
        </w:rPr>
        <w:t>naročnik)</w:t>
      </w:r>
    </w:p>
    <w:p w:rsidR="00A52258" w:rsidRPr="00804A74" w:rsidRDefault="00A52258" w:rsidP="003268BF">
      <w:pPr>
        <w:pStyle w:val="Telobesedila20"/>
        <w:shd w:val="clear" w:color="auto" w:fill="auto"/>
        <w:spacing w:line="288" w:lineRule="auto"/>
        <w:jc w:val="both"/>
        <w:rPr>
          <w:rFonts w:asciiTheme="minorHAnsi" w:hAnsiTheme="minorHAnsi"/>
          <w:sz w:val="20"/>
          <w:szCs w:val="20"/>
        </w:rPr>
      </w:pPr>
    </w:p>
    <w:p w:rsidR="00A52258" w:rsidRPr="00804A74" w:rsidRDefault="00A52258" w:rsidP="003268BF">
      <w:pPr>
        <w:pStyle w:val="Telobesedila20"/>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in</w:t>
      </w:r>
    </w:p>
    <w:p w:rsidR="00A52258" w:rsidRPr="00804A74" w:rsidRDefault="00A52258" w:rsidP="003268BF">
      <w:pPr>
        <w:pStyle w:val="Telobesedila20"/>
        <w:shd w:val="clear" w:color="auto" w:fill="auto"/>
        <w:spacing w:line="288" w:lineRule="auto"/>
        <w:jc w:val="both"/>
        <w:rPr>
          <w:rFonts w:asciiTheme="minorHAnsi" w:hAnsiTheme="minorHAnsi"/>
          <w:sz w:val="20"/>
          <w:szCs w:val="20"/>
          <w:u w:val="single"/>
        </w:rPr>
      </w:pPr>
      <w:r w:rsidRPr="00804A74">
        <w:rPr>
          <w:rFonts w:asciiTheme="minorHAnsi" w:hAnsiTheme="minorHAnsi"/>
          <w:sz w:val="20"/>
          <w:szCs w:val="20"/>
          <w:u w:val="single"/>
        </w:rPr>
        <w:tab/>
      </w:r>
      <w:r w:rsidRPr="00804A74">
        <w:rPr>
          <w:rFonts w:asciiTheme="minorHAnsi" w:hAnsiTheme="minorHAnsi"/>
          <w:sz w:val="20"/>
          <w:szCs w:val="20"/>
          <w:u w:val="single"/>
        </w:rPr>
        <w:tab/>
      </w:r>
      <w:r w:rsidRPr="00804A74">
        <w:rPr>
          <w:rFonts w:asciiTheme="minorHAnsi" w:hAnsiTheme="minorHAnsi"/>
          <w:sz w:val="20"/>
          <w:szCs w:val="20"/>
          <w:u w:val="single"/>
        </w:rPr>
        <w:tab/>
      </w:r>
      <w:r w:rsidRPr="00804A74">
        <w:rPr>
          <w:rFonts w:asciiTheme="minorHAnsi" w:hAnsiTheme="minorHAnsi"/>
          <w:sz w:val="20"/>
          <w:szCs w:val="20"/>
          <w:u w:val="single"/>
        </w:rPr>
        <w:tab/>
      </w:r>
      <w:r w:rsidRPr="00804A74">
        <w:rPr>
          <w:rFonts w:asciiTheme="minorHAnsi" w:hAnsiTheme="minorHAnsi"/>
          <w:sz w:val="20"/>
          <w:szCs w:val="20"/>
          <w:u w:val="single"/>
        </w:rPr>
        <w:tab/>
      </w:r>
      <w:r w:rsidRPr="00804A74">
        <w:rPr>
          <w:rFonts w:asciiTheme="minorHAnsi" w:hAnsiTheme="minorHAnsi"/>
          <w:sz w:val="20"/>
          <w:szCs w:val="20"/>
          <w:u w:val="single"/>
        </w:rPr>
        <w:tab/>
      </w:r>
    </w:p>
    <w:p w:rsidR="00A52258" w:rsidRPr="00804A74" w:rsidRDefault="00A52258" w:rsidP="003268BF">
      <w:pPr>
        <w:pStyle w:val="Telobesedila20"/>
        <w:shd w:val="clear" w:color="auto" w:fill="auto"/>
        <w:tabs>
          <w:tab w:val="left" w:pos="2439"/>
          <w:tab w:val="left" w:leader="underscore" w:pos="2790"/>
        </w:tabs>
        <w:spacing w:line="288" w:lineRule="auto"/>
        <w:jc w:val="both"/>
        <w:rPr>
          <w:rFonts w:asciiTheme="minorHAnsi" w:hAnsiTheme="minorHAnsi"/>
          <w:sz w:val="20"/>
          <w:szCs w:val="20"/>
        </w:rPr>
      </w:pPr>
      <w:r w:rsidRPr="00804A74">
        <w:rPr>
          <w:rFonts w:asciiTheme="minorHAnsi" w:hAnsiTheme="minorHAnsi"/>
          <w:sz w:val="20"/>
          <w:szCs w:val="20"/>
        </w:rPr>
        <w:t xml:space="preserve">ki ga zastopa: </w:t>
      </w:r>
      <w:r w:rsidRPr="00804A74">
        <w:rPr>
          <w:rFonts w:asciiTheme="minorHAnsi" w:hAnsiTheme="minorHAnsi"/>
          <w:sz w:val="20"/>
          <w:szCs w:val="20"/>
        </w:rPr>
        <w:tab/>
      </w:r>
    </w:p>
    <w:p w:rsidR="00A52258" w:rsidRPr="00804A74" w:rsidRDefault="00A52258" w:rsidP="003268BF">
      <w:pPr>
        <w:pStyle w:val="Telobesedila20"/>
        <w:shd w:val="clear" w:color="auto" w:fill="auto"/>
        <w:tabs>
          <w:tab w:val="left" w:leader="underscore" w:pos="2790"/>
        </w:tabs>
        <w:spacing w:line="288" w:lineRule="auto"/>
        <w:jc w:val="both"/>
        <w:rPr>
          <w:rFonts w:asciiTheme="minorHAnsi" w:hAnsiTheme="minorHAnsi"/>
          <w:sz w:val="20"/>
          <w:szCs w:val="20"/>
        </w:rPr>
      </w:pPr>
      <w:r w:rsidRPr="00804A74">
        <w:rPr>
          <w:rFonts w:asciiTheme="minorHAnsi" w:hAnsiTheme="minorHAnsi"/>
          <w:sz w:val="20"/>
          <w:szCs w:val="20"/>
        </w:rPr>
        <w:t>ID za DDV:</w:t>
      </w:r>
    </w:p>
    <w:p w:rsidR="00A52258" w:rsidRPr="00804A74" w:rsidRDefault="00A52258" w:rsidP="003268BF">
      <w:pPr>
        <w:pStyle w:val="Telobesedila20"/>
        <w:shd w:val="clear" w:color="auto" w:fill="auto"/>
        <w:tabs>
          <w:tab w:val="left" w:leader="underscore" w:pos="2794"/>
        </w:tabs>
        <w:spacing w:line="288" w:lineRule="auto"/>
        <w:jc w:val="both"/>
        <w:rPr>
          <w:rFonts w:asciiTheme="minorHAnsi" w:hAnsiTheme="minorHAnsi"/>
          <w:sz w:val="20"/>
          <w:szCs w:val="20"/>
        </w:rPr>
      </w:pPr>
      <w:r w:rsidRPr="00804A74">
        <w:rPr>
          <w:rFonts w:asciiTheme="minorHAnsi" w:hAnsiTheme="minorHAnsi"/>
          <w:sz w:val="20"/>
          <w:szCs w:val="20"/>
        </w:rPr>
        <w:t xml:space="preserve">matična št.: </w:t>
      </w:r>
    </w:p>
    <w:p w:rsidR="00A52258" w:rsidRPr="00804A74" w:rsidRDefault="00A52258" w:rsidP="003268BF">
      <w:pPr>
        <w:pStyle w:val="Telobesedila20"/>
        <w:shd w:val="clear" w:color="auto" w:fill="auto"/>
        <w:tabs>
          <w:tab w:val="left" w:pos="1561"/>
          <w:tab w:val="left" w:leader="underscore" w:pos="2804"/>
        </w:tabs>
        <w:spacing w:line="288" w:lineRule="auto"/>
        <w:jc w:val="both"/>
        <w:rPr>
          <w:rFonts w:asciiTheme="minorHAnsi" w:hAnsiTheme="minorHAnsi"/>
          <w:sz w:val="20"/>
          <w:szCs w:val="20"/>
        </w:rPr>
      </w:pPr>
      <w:proofErr w:type="spellStart"/>
      <w:r w:rsidRPr="00804A74">
        <w:rPr>
          <w:rFonts w:asciiTheme="minorHAnsi" w:hAnsiTheme="minorHAnsi"/>
          <w:sz w:val="20"/>
          <w:szCs w:val="20"/>
        </w:rPr>
        <w:t>TRR</w:t>
      </w:r>
      <w:proofErr w:type="spellEnd"/>
      <w:r w:rsidRPr="00804A74">
        <w:rPr>
          <w:rFonts w:asciiTheme="minorHAnsi" w:hAnsiTheme="minorHAnsi"/>
          <w:sz w:val="20"/>
          <w:szCs w:val="20"/>
        </w:rPr>
        <w:t>:</w:t>
      </w:r>
    </w:p>
    <w:p w:rsidR="00A52258" w:rsidRPr="00804A74" w:rsidRDefault="00A52258" w:rsidP="003268BF">
      <w:pPr>
        <w:pStyle w:val="Telobesedila20"/>
        <w:shd w:val="clear" w:color="auto" w:fill="auto"/>
        <w:tabs>
          <w:tab w:val="left" w:pos="1561"/>
          <w:tab w:val="left" w:leader="underscore" w:pos="2804"/>
        </w:tabs>
        <w:spacing w:line="288" w:lineRule="auto"/>
        <w:jc w:val="both"/>
        <w:rPr>
          <w:rFonts w:asciiTheme="minorHAnsi" w:hAnsiTheme="minorHAnsi"/>
          <w:sz w:val="20"/>
          <w:szCs w:val="20"/>
        </w:rPr>
      </w:pPr>
    </w:p>
    <w:p w:rsidR="00A52258" w:rsidRPr="00804A74" w:rsidRDefault="00A52258" w:rsidP="003268BF">
      <w:pPr>
        <w:pStyle w:val="Telobesedila20"/>
        <w:shd w:val="clear" w:color="auto" w:fill="auto"/>
        <w:tabs>
          <w:tab w:val="left" w:pos="1561"/>
          <w:tab w:val="left" w:leader="underscore" w:pos="2804"/>
        </w:tabs>
        <w:spacing w:line="288" w:lineRule="auto"/>
        <w:jc w:val="both"/>
        <w:rPr>
          <w:rFonts w:asciiTheme="minorHAnsi" w:hAnsiTheme="minorHAnsi"/>
          <w:sz w:val="20"/>
          <w:szCs w:val="20"/>
        </w:rPr>
      </w:pPr>
      <w:r w:rsidRPr="00804A74">
        <w:rPr>
          <w:rFonts w:asciiTheme="minorHAnsi" w:hAnsiTheme="minorHAnsi"/>
          <w:sz w:val="20"/>
          <w:szCs w:val="20"/>
        </w:rPr>
        <w:t>kot izvajalec</w:t>
      </w:r>
    </w:p>
    <w:p w:rsidR="00A52258" w:rsidRPr="00804A74" w:rsidRDefault="00A52258" w:rsidP="003268BF">
      <w:pPr>
        <w:pStyle w:val="Telobesedila20"/>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(v nadaljevanju:</w:t>
      </w:r>
      <w:r w:rsidR="00CA2A1E" w:rsidRPr="00804A74">
        <w:rPr>
          <w:rFonts w:asciiTheme="minorHAnsi" w:hAnsiTheme="minorHAnsi"/>
          <w:sz w:val="20"/>
          <w:szCs w:val="20"/>
        </w:rPr>
        <w:t xml:space="preserve"> </w:t>
      </w:r>
      <w:r w:rsidRPr="00804A74">
        <w:rPr>
          <w:rFonts w:asciiTheme="minorHAnsi" w:hAnsiTheme="minorHAnsi"/>
          <w:sz w:val="20"/>
          <w:szCs w:val="20"/>
        </w:rPr>
        <w:t>izvajalec)</w:t>
      </w:r>
    </w:p>
    <w:p w:rsidR="00A52258" w:rsidRPr="00804A74" w:rsidRDefault="00A52258" w:rsidP="003268BF">
      <w:pPr>
        <w:pStyle w:val="Telobesedila20"/>
        <w:shd w:val="clear" w:color="auto" w:fill="auto"/>
        <w:spacing w:line="288" w:lineRule="auto"/>
        <w:jc w:val="both"/>
        <w:rPr>
          <w:rFonts w:asciiTheme="minorHAnsi" w:hAnsiTheme="minorHAnsi"/>
          <w:sz w:val="20"/>
          <w:szCs w:val="20"/>
        </w:rPr>
      </w:pPr>
    </w:p>
    <w:p w:rsidR="00A52258" w:rsidRPr="00804A74" w:rsidRDefault="00A52258" w:rsidP="003268BF">
      <w:pPr>
        <w:pStyle w:val="Telobesedila20"/>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skleneta naslednjo</w:t>
      </w:r>
    </w:p>
    <w:p w:rsidR="00A52258" w:rsidRPr="00804A74" w:rsidRDefault="00A52258" w:rsidP="003268BF">
      <w:pPr>
        <w:pStyle w:val="Telobesedila20"/>
        <w:shd w:val="clear" w:color="auto" w:fill="auto"/>
        <w:spacing w:line="288" w:lineRule="auto"/>
        <w:jc w:val="both"/>
        <w:rPr>
          <w:rFonts w:asciiTheme="minorHAnsi" w:hAnsiTheme="minorHAnsi"/>
          <w:sz w:val="20"/>
          <w:szCs w:val="20"/>
        </w:rPr>
      </w:pPr>
    </w:p>
    <w:p w:rsidR="00A52258" w:rsidRPr="00804A74" w:rsidRDefault="00A52258" w:rsidP="003268BF">
      <w:pPr>
        <w:pStyle w:val="Telobesedila20"/>
        <w:shd w:val="clear" w:color="auto" w:fill="auto"/>
        <w:spacing w:line="288" w:lineRule="auto"/>
        <w:jc w:val="both"/>
        <w:rPr>
          <w:rFonts w:asciiTheme="minorHAnsi" w:hAnsiTheme="minorHAnsi" w:cstheme="minorHAnsi"/>
          <w:sz w:val="20"/>
          <w:szCs w:val="20"/>
        </w:rPr>
      </w:pPr>
    </w:p>
    <w:p w:rsidR="00E24A55" w:rsidRPr="00804A74" w:rsidRDefault="00E24A55" w:rsidP="003268BF">
      <w:pPr>
        <w:numPr>
          <w:ilvl w:val="12"/>
          <w:numId w:val="0"/>
        </w:numPr>
        <w:spacing w:line="288" w:lineRule="auto"/>
        <w:rPr>
          <w:rFonts w:asciiTheme="minorHAnsi" w:hAnsiTheme="minorHAnsi" w:cstheme="minorHAnsi"/>
          <w:sz w:val="20"/>
        </w:rPr>
      </w:pPr>
      <w:r w:rsidRPr="00804A74">
        <w:rPr>
          <w:rFonts w:asciiTheme="minorHAnsi" w:hAnsiTheme="minorHAnsi" w:cstheme="minorHAnsi"/>
          <w:sz w:val="20"/>
        </w:rPr>
        <w:t>sta dogovorila in sklenila naslednjo</w:t>
      </w:r>
    </w:p>
    <w:p w:rsidR="00E24A55" w:rsidRPr="00804A74" w:rsidRDefault="00E24A55" w:rsidP="003268BF">
      <w:pPr>
        <w:spacing w:line="288" w:lineRule="auto"/>
        <w:rPr>
          <w:rFonts w:asciiTheme="minorHAnsi" w:hAnsiTheme="minorHAnsi" w:cstheme="minorHAnsi"/>
          <w:sz w:val="20"/>
        </w:rPr>
      </w:pPr>
    </w:p>
    <w:p w:rsidR="00E24A55" w:rsidRPr="00804A74" w:rsidRDefault="00E24A55" w:rsidP="003268BF">
      <w:pPr>
        <w:spacing w:line="288" w:lineRule="auto"/>
        <w:rPr>
          <w:rFonts w:asciiTheme="minorHAnsi" w:hAnsiTheme="minorHAnsi" w:cstheme="minorHAnsi"/>
          <w:sz w:val="20"/>
        </w:rPr>
      </w:pPr>
    </w:p>
    <w:p w:rsidR="00E24A55" w:rsidRPr="00804A74" w:rsidRDefault="00E24A55" w:rsidP="003268BF">
      <w:pPr>
        <w:spacing w:line="288" w:lineRule="auto"/>
        <w:jc w:val="center"/>
        <w:rPr>
          <w:rFonts w:asciiTheme="minorHAnsi" w:hAnsiTheme="minorHAnsi" w:cstheme="minorHAnsi"/>
          <w:b/>
          <w:sz w:val="20"/>
        </w:rPr>
      </w:pPr>
      <w:r w:rsidRPr="00804A74">
        <w:rPr>
          <w:rFonts w:asciiTheme="minorHAnsi" w:hAnsiTheme="minorHAnsi" w:cstheme="minorHAnsi"/>
          <w:b/>
          <w:sz w:val="20"/>
        </w:rPr>
        <w:t xml:space="preserve">POGODBO št. </w:t>
      </w:r>
      <w:r w:rsidRPr="00804A74">
        <w:rPr>
          <w:rFonts w:asciiTheme="minorHAnsi" w:hAnsiTheme="minorHAnsi" w:cstheme="minorHAnsi"/>
          <w:b/>
          <w:sz w:val="20"/>
          <w:u w:val="single"/>
        </w:rPr>
        <w:t>………………………..</w:t>
      </w:r>
    </w:p>
    <w:p w:rsidR="00E24A55" w:rsidRPr="00804A74" w:rsidRDefault="00E24A55" w:rsidP="003268BF">
      <w:pPr>
        <w:autoSpaceDE w:val="0"/>
        <w:autoSpaceDN w:val="0"/>
        <w:adjustRightInd w:val="0"/>
        <w:spacing w:line="288" w:lineRule="auto"/>
        <w:rPr>
          <w:rFonts w:asciiTheme="minorHAnsi" w:eastAsia="Calibri" w:hAnsiTheme="minorHAnsi" w:cstheme="minorHAnsi"/>
          <w:b/>
          <w:bCs/>
          <w:color w:val="000000"/>
          <w:sz w:val="20"/>
        </w:rPr>
      </w:pPr>
    </w:p>
    <w:p w:rsidR="00E24A55" w:rsidRPr="00804A74" w:rsidRDefault="00E24A55" w:rsidP="003268BF">
      <w:pPr>
        <w:autoSpaceDE w:val="0"/>
        <w:autoSpaceDN w:val="0"/>
        <w:adjustRightInd w:val="0"/>
        <w:spacing w:line="288" w:lineRule="auto"/>
        <w:jc w:val="center"/>
        <w:rPr>
          <w:rFonts w:asciiTheme="minorHAnsi" w:eastAsia="Calibri" w:hAnsiTheme="minorHAnsi" w:cstheme="minorHAnsi"/>
          <w:b/>
          <w:bCs/>
          <w:color w:val="000000"/>
          <w:sz w:val="20"/>
        </w:rPr>
      </w:pPr>
      <w:r w:rsidRPr="00804A74">
        <w:rPr>
          <w:rFonts w:asciiTheme="minorHAnsi" w:eastAsia="Calibri" w:hAnsiTheme="minorHAnsi" w:cstheme="minorHAnsi"/>
          <w:b/>
          <w:bCs/>
          <w:color w:val="000000"/>
          <w:sz w:val="20"/>
        </w:rPr>
        <w:t xml:space="preserve">za </w:t>
      </w:r>
      <w:r w:rsidRPr="00804A74">
        <w:rPr>
          <w:rFonts w:asciiTheme="minorHAnsi" w:eastAsia="Calibri" w:hAnsiTheme="minorHAnsi" w:cstheme="minorHAnsi"/>
          <w:b/>
          <w:color w:val="000000"/>
          <w:sz w:val="20"/>
          <w:u w:val="single"/>
        </w:rPr>
        <w:t>DOBAVO TUJIH SERIJSKIH PUBLIKACIJ ZA LETO 2017</w:t>
      </w:r>
    </w:p>
    <w:p w:rsidR="00E24A55" w:rsidRPr="00804A74" w:rsidRDefault="00E24A55" w:rsidP="003268BF">
      <w:pPr>
        <w:autoSpaceDE w:val="0"/>
        <w:autoSpaceDN w:val="0"/>
        <w:adjustRightInd w:val="0"/>
        <w:spacing w:line="288" w:lineRule="auto"/>
        <w:rPr>
          <w:rFonts w:asciiTheme="minorHAnsi" w:eastAsia="Calibri" w:hAnsiTheme="minorHAnsi" w:cstheme="minorHAnsi"/>
          <w:b/>
          <w:bCs/>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bCs/>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bCs/>
          <w:color w:val="000000"/>
          <w:sz w:val="20"/>
        </w:rPr>
      </w:pPr>
      <w:r w:rsidRPr="00804A74">
        <w:rPr>
          <w:rFonts w:asciiTheme="minorHAnsi" w:eastAsia="Calibri" w:hAnsiTheme="minorHAnsi" w:cstheme="minorHAnsi"/>
          <w:b/>
          <w:bCs/>
          <w:color w:val="000000"/>
          <w:sz w:val="20"/>
        </w:rPr>
        <w:t>PREDMET POGODBE</w:t>
      </w:r>
    </w:p>
    <w:p w:rsidR="00E24A55" w:rsidRPr="00804A74" w:rsidRDefault="00E24A55" w:rsidP="003268BF">
      <w:pPr>
        <w:numPr>
          <w:ilvl w:val="0"/>
          <w:numId w:val="30"/>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r w:rsidRPr="00804A74">
        <w:rPr>
          <w:rFonts w:asciiTheme="minorHAnsi" w:eastAsia="Calibri" w:hAnsiTheme="minorHAnsi" w:cstheme="minorHAnsi"/>
          <w:color w:val="000000"/>
          <w:sz w:val="20"/>
        </w:rPr>
        <w:t xml:space="preserve">Predmet pogodbe je </w:t>
      </w:r>
      <w:r w:rsidRPr="00804A74">
        <w:rPr>
          <w:rFonts w:asciiTheme="minorHAnsi" w:eastAsia="Calibri" w:hAnsiTheme="minorHAnsi" w:cstheme="minorHAnsi"/>
          <w:b/>
          <w:color w:val="000000"/>
          <w:sz w:val="20"/>
          <w:u w:val="single"/>
        </w:rPr>
        <w:t>Dobava tujih serijskih publikacij za leto 2017</w:t>
      </w:r>
      <w:r w:rsidRPr="00804A74">
        <w:rPr>
          <w:rFonts w:asciiTheme="minorHAnsi" w:eastAsia="Calibri" w:hAnsiTheme="minorHAnsi" w:cstheme="minorHAnsi"/>
          <w:color w:val="000000"/>
          <w:sz w:val="20"/>
        </w:rPr>
        <w:t xml:space="preserve">, na podlagi naročila male vrednosti, ki je bilo objavljeno na Portalu javnih naročil, dne …………………….., pod številko objave </w:t>
      </w:r>
      <w:r w:rsidRPr="00804A74">
        <w:rPr>
          <w:rFonts w:asciiTheme="minorHAnsi" w:eastAsia="Calibri" w:hAnsiTheme="minorHAnsi" w:cstheme="minorHAnsi"/>
          <w:b/>
          <w:color w:val="000000"/>
          <w:sz w:val="20"/>
          <w:u w:val="single"/>
        </w:rPr>
        <w:t>………………………….</w:t>
      </w: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p>
    <w:p w:rsidR="00E24A55" w:rsidRPr="00804A74" w:rsidRDefault="00E24A55" w:rsidP="003268BF">
      <w:pPr>
        <w:numPr>
          <w:ilvl w:val="0"/>
          <w:numId w:val="30"/>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lastRenderedPageBreak/>
        <w:t>člen</w:t>
      </w: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u w:val="single"/>
        </w:rPr>
      </w:pPr>
      <w:r w:rsidRPr="00804A74">
        <w:rPr>
          <w:rFonts w:asciiTheme="minorHAnsi" w:eastAsia="Calibri" w:hAnsiTheme="minorHAnsi" w:cstheme="minorHAnsi"/>
          <w:color w:val="000000"/>
          <w:sz w:val="20"/>
        </w:rPr>
        <w:t xml:space="preserve">Pogodbena dela se bodo izvršila na osnovi ponudbe izvajalca </w:t>
      </w:r>
      <w:r w:rsidRPr="00804A74">
        <w:rPr>
          <w:rFonts w:asciiTheme="minorHAnsi" w:eastAsia="Calibri" w:hAnsiTheme="minorHAnsi" w:cstheme="minorHAnsi"/>
          <w:b/>
          <w:color w:val="000000"/>
          <w:sz w:val="20"/>
          <w:u w:val="single"/>
        </w:rPr>
        <w:t>……………………..</w:t>
      </w:r>
      <w:r w:rsidRPr="00804A74">
        <w:rPr>
          <w:rFonts w:asciiTheme="minorHAnsi" w:eastAsia="Calibri" w:hAnsiTheme="minorHAnsi" w:cstheme="minorHAnsi"/>
          <w:color w:val="000000"/>
          <w:sz w:val="20"/>
        </w:rPr>
        <w:t xml:space="preserve">, z dne </w:t>
      </w:r>
      <w:r w:rsidRPr="00804A74">
        <w:rPr>
          <w:rFonts w:asciiTheme="minorHAnsi" w:eastAsia="Calibri" w:hAnsiTheme="minorHAnsi" w:cstheme="minorHAnsi"/>
          <w:b/>
          <w:color w:val="000000"/>
          <w:sz w:val="20"/>
          <w:u w:val="single"/>
        </w:rPr>
        <w:t>……………………….</w:t>
      </w:r>
    </w:p>
    <w:p w:rsidR="00E00815" w:rsidRDefault="00E00815" w:rsidP="003268BF">
      <w:pPr>
        <w:autoSpaceDE w:val="0"/>
        <w:autoSpaceDN w:val="0"/>
        <w:adjustRightInd w:val="0"/>
        <w:spacing w:line="288" w:lineRule="auto"/>
        <w:rPr>
          <w:rFonts w:asciiTheme="minorHAnsi" w:eastAsia="Calibri" w:hAnsiTheme="minorHAnsi" w:cstheme="minorHAnsi"/>
          <w:b/>
          <w:color w:val="000000"/>
          <w:sz w:val="20"/>
        </w:rPr>
      </w:pPr>
    </w:p>
    <w:p w:rsidR="00E00815" w:rsidRPr="00804A74" w:rsidRDefault="00E00815" w:rsidP="003268BF">
      <w:pPr>
        <w:autoSpaceDE w:val="0"/>
        <w:autoSpaceDN w:val="0"/>
        <w:adjustRightInd w:val="0"/>
        <w:spacing w:line="288" w:lineRule="auto"/>
        <w:rPr>
          <w:rFonts w:asciiTheme="minorHAnsi" w:eastAsia="Calibri" w:hAnsiTheme="minorHAnsi" w:cstheme="minorHAnsi"/>
          <w:b/>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POGODBENA VREDNOST</w:t>
      </w:r>
    </w:p>
    <w:p w:rsidR="00E24A55" w:rsidRPr="00804A74" w:rsidRDefault="00E24A55" w:rsidP="003268BF">
      <w:pPr>
        <w:numPr>
          <w:ilvl w:val="0"/>
          <w:numId w:val="30"/>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Skupna pogodbena vrednost za izvedbo storitve, navedene v 1. členu te pogodbe znaša:</w:t>
      </w:r>
    </w:p>
    <w:p w:rsidR="00E24A55" w:rsidRPr="00804A74" w:rsidRDefault="00E24A55" w:rsidP="003268BF">
      <w:pPr>
        <w:numPr>
          <w:ilvl w:val="12"/>
          <w:numId w:val="0"/>
        </w:numPr>
        <w:spacing w:line="288" w:lineRule="auto"/>
        <w:rPr>
          <w:rFonts w:asciiTheme="minorHAnsi" w:hAnsiTheme="minorHAnsi" w:cstheme="minorHAnsi"/>
          <w:sz w:val="20"/>
        </w:rPr>
      </w:pPr>
      <w:bookmarkStart w:id="6" w:name="_GoBack"/>
      <w:bookmarkEnd w:id="6"/>
    </w:p>
    <w:tbl>
      <w:tblPr>
        <w:tblW w:w="0" w:type="auto"/>
        <w:tblInd w:w="70" w:type="dxa"/>
        <w:tblLayout w:type="fixed"/>
        <w:tblCellMar>
          <w:left w:w="70" w:type="dxa"/>
          <w:right w:w="70" w:type="dxa"/>
        </w:tblCellMar>
        <w:tblLook w:val="0000" w:firstRow="0" w:lastRow="0" w:firstColumn="0" w:lastColumn="0" w:noHBand="0" w:noVBand="0"/>
      </w:tblPr>
      <w:tblGrid>
        <w:gridCol w:w="5387"/>
        <w:gridCol w:w="3544"/>
      </w:tblGrid>
      <w:tr w:rsidR="00E24A55" w:rsidRPr="00804A74" w:rsidTr="00DB2F19">
        <w:tc>
          <w:tcPr>
            <w:tcW w:w="5387" w:type="dxa"/>
            <w:tcBorders>
              <w:top w:val="single" w:sz="4" w:space="0" w:color="auto"/>
            </w:tcBorders>
          </w:tcPr>
          <w:p w:rsidR="00E24A55" w:rsidRPr="00804A74" w:rsidRDefault="00E24A55" w:rsidP="003268BF">
            <w:pPr>
              <w:tabs>
                <w:tab w:val="center" w:pos="4536"/>
                <w:tab w:val="right" w:pos="9072"/>
              </w:tabs>
              <w:spacing w:line="288" w:lineRule="auto"/>
              <w:rPr>
                <w:rFonts w:asciiTheme="minorHAnsi" w:hAnsiTheme="minorHAnsi" w:cstheme="minorHAnsi"/>
                <w:sz w:val="20"/>
              </w:rPr>
            </w:pPr>
          </w:p>
          <w:p w:rsidR="00E24A55" w:rsidRPr="00804A74" w:rsidRDefault="00E24A55" w:rsidP="003268BF">
            <w:pPr>
              <w:tabs>
                <w:tab w:val="center" w:pos="4536"/>
                <w:tab w:val="right" w:pos="9072"/>
              </w:tabs>
              <w:spacing w:line="288" w:lineRule="auto"/>
              <w:rPr>
                <w:rFonts w:asciiTheme="minorHAnsi" w:hAnsiTheme="minorHAnsi" w:cstheme="minorHAnsi"/>
                <w:sz w:val="20"/>
              </w:rPr>
            </w:pPr>
            <w:r w:rsidRPr="00804A74">
              <w:rPr>
                <w:rFonts w:asciiTheme="minorHAnsi" w:hAnsiTheme="minorHAnsi" w:cstheme="minorHAnsi"/>
                <w:sz w:val="20"/>
              </w:rPr>
              <w:t>VREDNOST SKUPAJ (brez DDV):</w:t>
            </w:r>
          </w:p>
        </w:tc>
        <w:tc>
          <w:tcPr>
            <w:tcW w:w="3544" w:type="dxa"/>
            <w:tcBorders>
              <w:top w:val="single" w:sz="4" w:space="0" w:color="auto"/>
            </w:tcBorders>
          </w:tcPr>
          <w:p w:rsidR="00E24A55" w:rsidRPr="00804A74" w:rsidRDefault="00E24A55" w:rsidP="003268BF">
            <w:pPr>
              <w:tabs>
                <w:tab w:val="center" w:pos="4536"/>
                <w:tab w:val="right" w:pos="9072"/>
              </w:tabs>
              <w:spacing w:line="288" w:lineRule="auto"/>
              <w:ind w:left="1440"/>
              <w:jc w:val="right"/>
              <w:rPr>
                <w:rFonts w:asciiTheme="minorHAnsi" w:hAnsiTheme="minorHAnsi" w:cstheme="minorHAnsi"/>
                <w:sz w:val="20"/>
              </w:rPr>
            </w:pPr>
          </w:p>
          <w:p w:rsidR="00E24A55" w:rsidRPr="00804A74" w:rsidRDefault="00E24A55" w:rsidP="003268BF">
            <w:pPr>
              <w:tabs>
                <w:tab w:val="center" w:pos="4536"/>
                <w:tab w:val="right" w:pos="9072"/>
              </w:tabs>
              <w:spacing w:line="288" w:lineRule="auto"/>
              <w:ind w:left="1440"/>
              <w:jc w:val="right"/>
              <w:rPr>
                <w:rFonts w:asciiTheme="minorHAnsi" w:hAnsiTheme="minorHAnsi" w:cstheme="minorHAnsi"/>
                <w:sz w:val="20"/>
              </w:rPr>
            </w:pPr>
            <w:r w:rsidRPr="00804A74">
              <w:rPr>
                <w:rFonts w:asciiTheme="minorHAnsi" w:hAnsiTheme="minorHAnsi" w:cstheme="minorHAnsi"/>
                <w:b/>
                <w:sz w:val="20"/>
                <w:u w:val="single"/>
              </w:rPr>
              <w:t xml:space="preserve">……………………. </w:t>
            </w:r>
            <w:r w:rsidRPr="00804A74">
              <w:rPr>
                <w:rFonts w:asciiTheme="minorHAnsi" w:hAnsiTheme="minorHAnsi" w:cstheme="minorHAnsi"/>
                <w:sz w:val="20"/>
              </w:rPr>
              <w:t>EUR</w:t>
            </w:r>
          </w:p>
        </w:tc>
      </w:tr>
      <w:tr w:rsidR="00E24A55" w:rsidRPr="00804A74" w:rsidTr="00DB2F19">
        <w:tc>
          <w:tcPr>
            <w:tcW w:w="5387" w:type="dxa"/>
          </w:tcPr>
          <w:p w:rsidR="00E24A55" w:rsidRPr="00804A74" w:rsidRDefault="00E24A55" w:rsidP="003268BF">
            <w:pPr>
              <w:tabs>
                <w:tab w:val="center" w:pos="4536"/>
                <w:tab w:val="right" w:pos="9072"/>
              </w:tabs>
              <w:spacing w:line="288" w:lineRule="auto"/>
              <w:rPr>
                <w:rFonts w:asciiTheme="minorHAnsi" w:hAnsiTheme="minorHAnsi" w:cstheme="minorHAnsi"/>
                <w:sz w:val="20"/>
              </w:rPr>
            </w:pPr>
          </w:p>
          <w:p w:rsidR="00E24A55" w:rsidRPr="00804A74" w:rsidRDefault="00E24A55" w:rsidP="003268BF">
            <w:pPr>
              <w:tabs>
                <w:tab w:val="center" w:pos="4536"/>
                <w:tab w:val="right" w:pos="9072"/>
              </w:tabs>
              <w:spacing w:line="288" w:lineRule="auto"/>
              <w:rPr>
                <w:rFonts w:asciiTheme="minorHAnsi" w:hAnsiTheme="minorHAnsi" w:cstheme="minorHAnsi"/>
                <w:sz w:val="20"/>
              </w:rPr>
            </w:pPr>
            <w:r w:rsidRPr="00804A74">
              <w:rPr>
                <w:rFonts w:asciiTheme="minorHAnsi" w:hAnsiTheme="minorHAnsi" w:cstheme="minorHAnsi"/>
                <w:sz w:val="20"/>
              </w:rPr>
              <w:t>+</w:t>
            </w:r>
            <w:r w:rsidR="00CA2A1E" w:rsidRPr="00804A74">
              <w:rPr>
                <w:rFonts w:asciiTheme="minorHAnsi" w:hAnsiTheme="minorHAnsi" w:cstheme="minorHAnsi"/>
                <w:sz w:val="20"/>
              </w:rPr>
              <w:t xml:space="preserve"> </w:t>
            </w:r>
            <w:r w:rsidRPr="00804A74">
              <w:rPr>
                <w:rFonts w:asciiTheme="minorHAnsi" w:hAnsiTheme="minorHAnsi" w:cstheme="minorHAnsi"/>
                <w:sz w:val="20"/>
              </w:rPr>
              <w:t>davek na dodano vrednost (</w:t>
            </w:r>
            <w:r w:rsidRPr="00804A74">
              <w:rPr>
                <w:rFonts w:asciiTheme="minorHAnsi" w:hAnsiTheme="minorHAnsi" w:cstheme="minorHAnsi"/>
                <w:b/>
                <w:sz w:val="20"/>
                <w:u w:val="single"/>
              </w:rPr>
              <w:t>9,5</w:t>
            </w:r>
            <w:r w:rsidRPr="00804A74">
              <w:rPr>
                <w:rFonts w:asciiTheme="minorHAnsi" w:hAnsiTheme="minorHAnsi" w:cstheme="minorHAnsi"/>
                <w:sz w:val="20"/>
              </w:rPr>
              <w:t>%):</w:t>
            </w:r>
          </w:p>
        </w:tc>
        <w:tc>
          <w:tcPr>
            <w:tcW w:w="3544" w:type="dxa"/>
          </w:tcPr>
          <w:p w:rsidR="00E24A55" w:rsidRPr="00804A74" w:rsidRDefault="00E24A55" w:rsidP="003268BF">
            <w:pPr>
              <w:tabs>
                <w:tab w:val="center" w:pos="4536"/>
                <w:tab w:val="right" w:pos="9072"/>
              </w:tabs>
              <w:spacing w:line="288" w:lineRule="auto"/>
              <w:ind w:left="1440"/>
              <w:jc w:val="right"/>
              <w:rPr>
                <w:rFonts w:asciiTheme="minorHAnsi" w:hAnsiTheme="minorHAnsi" w:cstheme="minorHAnsi"/>
                <w:sz w:val="20"/>
              </w:rPr>
            </w:pPr>
          </w:p>
          <w:p w:rsidR="00E24A55" w:rsidRPr="00804A74" w:rsidRDefault="00E24A55" w:rsidP="003268BF">
            <w:pPr>
              <w:tabs>
                <w:tab w:val="center" w:pos="4536"/>
                <w:tab w:val="right" w:pos="9072"/>
              </w:tabs>
              <w:spacing w:line="288" w:lineRule="auto"/>
              <w:ind w:left="1440"/>
              <w:jc w:val="right"/>
              <w:rPr>
                <w:rFonts w:asciiTheme="minorHAnsi" w:hAnsiTheme="minorHAnsi" w:cstheme="minorHAnsi"/>
                <w:sz w:val="20"/>
              </w:rPr>
            </w:pPr>
            <w:r w:rsidRPr="00804A74">
              <w:rPr>
                <w:rFonts w:asciiTheme="minorHAnsi" w:hAnsiTheme="minorHAnsi" w:cstheme="minorHAnsi"/>
                <w:sz w:val="20"/>
              </w:rPr>
              <w:t>+</w:t>
            </w:r>
            <w:r w:rsidR="00CA2A1E" w:rsidRPr="00804A74">
              <w:rPr>
                <w:rFonts w:asciiTheme="minorHAnsi" w:hAnsiTheme="minorHAnsi" w:cstheme="minorHAnsi"/>
                <w:sz w:val="20"/>
              </w:rPr>
              <w:t xml:space="preserve"> </w:t>
            </w:r>
            <w:r w:rsidRPr="00804A74">
              <w:rPr>
                <w:rFonts w:asciiTheme="minorHAnsi" w:hAnsiTheme="minorHAnsi" w:cstheme="minorHAnsi"/>
                <w:b/>
                <w:sz w:val="20"/>
                <w:u w:val="single"/>
              </w:rPr>
              <w:t xml:space="preserve">…………………… </w:t>
            </w:r>
            <w:r w:rsidRPr="00804A74">
              <w:rPr>
                <w:rFonts w:asciiTheme="minorHAnsi" w:hAnsiTheme="minorHAnsi" w:cstheme="minorHAnsi"/>
                <w:sz w:val="20"/>
              </w:rPr>
              <w:t>EUR</w:t>
            </w:r>
          </w:p>
        </w:tc>
      </w:tr>
      <w:tr w:rsidR="00E24A55" w:rsidRPr="00804A74" w:rsidTr="00DB2F19">
        <w:tc>
          <w:tcPr>
            <w:tcW w:w="5387" w:type="dxa"/>
            <w:tcBorders>
              <w:top w:val="single" w:sz="6" w:space="0" w:color="auto"/>
              <w:bottom w:val="single" w:sz="18" w:space="0" w:color="auto"/>
            </w:tcBorders>
          </w:tcPr>
          <w:p w:rsidR="00E24A55" w:rsidRPr="00804A74" w:rsidRDefault="00E24A55" w:rsidP="003268BF">
            <w:pPr>
              <w:tabs>
                <w:tab w:val="center" w:pos="4536"/>
                <w:tab w:val="right" w:pos="9072"/>
              </w:tabs>
              <w:spacing w:line="288" w:lineRule="auto"/>
              <w:rPr>
                <w:rFonts w:asciiTheme="minorHAnsi" w:hAnsiTheme="minorHAnsi" w:cstheme="minorHAnsi"/>
                <w:b/>
                <w:sz w:val="20"/>
              </w:rPr>
            </w:pPr>
          </w:p>
          <w:p w:rsidR="00E24A55" w:rsidRPr="00804A74" w:rsidRDefault="00E24A55" w:rsidP="003268BF">
            <w:pPr>
              <w:tabs>
                <w:tab w:val="center" w:pos="4536"/>
                <w:tab w:val="right" w:pos="9072"/>
              </w:tabs>
              <w:spacing w:line="288" w:lineRule="auto"/>
              <w:rPr>
                <w:rFonts w:asciiTheme="minorHAnsi" w:hAnsiTheme="minorHAnsi" w:cstheme="minorHAnsi"/>
                <w:b/>
                <w:sz w:val="20"/>
              </w:rPr>
            </w:pPr>
            <w:r w:rsidRPr="00804A74">
              <w:rPr>
                <w:rFonts w:asciiTheme="minorHAnsi" w:hAnsiTheme="minorHAnsi" w:cstheme="minorHAnsi"/>
                <w:b/>
                <w:sz w:val="20"/>
              </w:rPr>
              <w:t>KONČNA POGODBENA CENA:</w:t>
            </w:r>
          </w:p>
        </w:tc>
        <w:tc>
          <w:tcPr>
            <w:tcW w:w="3544" w:type="dxa"/>
            <w:tcBorders>
              <w:top w:val="single" w:sz="6" w:space="0" w:color="auto"/>
              <w:bottom w:val="single" w:sz="18" w:space="0" w:color="auto"/>
            </w:tcBorders>
          </w:tcPr>
          <w:p w:rsidR="00E24A55" w:rsidRPr="00804A74" w:rsidRDefault="00E24A55" w:rsidP="003268BF">
            <w:pPr>
              <w:tabs>
                <w:tab w:val="center" w:pos="4536"/>
                <w:tab w:val="right" w:pos="9072"/>
              </w:tabs>
              <w:spacing w:line="288" w:lineRule="auto"/>
              <w:ind w:left="1440"/>
              <w:jc w:val="right"/>
              <w:rPr>
                <w:rFonts w:asciiTheme="minorHAnsi" w:hAnsiTheme="minorHAnsi" w:cstheme="minorHAnsi"/>
                <w:b/>
                <w:sz w:val="20"/>
              </w:rPr>
            </w:pPr>
          </w:p>
          <w:p w:rsidR="00E24A55" w:rsidRPr="00804A74" w:rsidRDefault="00CA2A1E" w:rsidP="003268BF">
            <w:pPr>
              <w:tabs>
                <w:tab w:val="center" w:pos="4536"/>
                <w:tab w:val="right" w:pos="9072"/>
              </w:tabs>
              <w:spacing w:line="288" w:lineRule="auto"/>
              <w:ind w:left="1440"/>
              <w:jc w:val="center"/>
              <w:rPr>
                <w:rFonts w:asciiTheme="minorHAnsi" w:hAnsiTheme="minorHAnsi" w:cstheme="minorHAnsi"/>
                <w:b/>
                <w:sz w:val="20"/>
              </w:rPr>
            </w:pPr>
            <w:r w:rsidRPr="00804A74">
              <w:rPr>
                <w:rFonts w:asciiTheme="minorHAnsi" w:hAnsiTheme="minorHAnsi" w:cstheme="minorHAnsi"/>
                <w:b/>
                <w:sz w:val="20"/>
              </w:rPr>
              <w:t xml:space="preserve">   </w:t>
            </w:r>
            <w:r w:rsidR="00E24A55" w:rsidRPr="00804A74">
              <w:rPr>
                <w:rFonts w:asciiTheme="minorHAnsi" w:hAnsiTheme="minorHAnsi" w:cstheme="minorHAnsi"/>
                <w:b/>
                <w:sz w:val="20"/>
                <w:u w:val="single"/>
              </w:rPr>
              <w:t xml:space="preserve">………………….. </w:t>
            </w:r>
            <w:r w:rsidR="00E24A55" w:rsidRPr="00804A74">
              <w:rPr>
                <w:rFonts w:asciiTheme="minorHAnsi" w:hAnsiTheme="minorHAnsi" w:cstheme="minorHAnsi"/>
                <w:b/>
                <w:sz w:val="20"/>
              </w:rPr>
              <w:t>EUR</w:t>
            </w:r>
          </w:p>
        </w:tc>
      </w:tr>
    </w:tbl>
    <w:p w:rsidR="00E24A55" w:rsidRPr="00804A74" w:rsidRDefault="00E24A55" w:rsidP="003268BF">
      <w:pPr>
        <w:spacing w:line="288" w:lineRule="auto"/>
        <w:rPr>
          <w:rFonts w:asciiTheme="minorHAnsi" w:hAnsiTheme="minorHAnsi" w:cstheme="minorHAnsi"/>
          <w:sz w:val="20"/>
        </w:rPr>
      </w:pPr>
    </w:p>
    <w:p w:rsidR="00E24A55" w:rsidRPr="00804A74" w:rsidRDefault="00E24A55" w:rsidP="003268BF">
      <w:pPr>
        <w:spacing w:line="288" w:lineRule="auto"/>
        <w:rPr>
          <w:rFonts w:asciiTheme="minorHAnsi" w:hAnsiTheme="minorHAnsi" w:cstheme="minorHAnsi"/>
          <w:sz w:val="20"/>
        </w:rPr>
      </w:pPr>
    </w:p>
    <w:p w:rsidR="00E24A55" w:rsidRPr="00804A74" w:rsidRDefault="00E24A55" w:rsidP="003268BF">
      <w:pPr>
        <w:numPr>
          <w:ilvl w:val="12"/>
          <w:numId w:val="0"/>
        </w:numPr>
        <w:spacing w:line="288" w:lineRule="auto"/>
        <w:jc w:val="center"/>
        <w:rPr>
          <w:rFonts w:asciiTheme="minorHAnsi" w:hAnsiTheme="minorHAnsi" w:cstheme="minorHAnsi"/>
          <w:sz w:val="20"/>
        </w:rPr>
      </w:pPr>
      <w:r w:rsidRPr="00804A74">
        <w:rPr>
          <w:rFonts w:asciiTheme="minorHAnsi" w:hAnsiTheme="minorHAnsi" w:cstheme="minorHAnsi"/>
          <w:sz w:val="20"/>
        </w:rPr>
        <w:t>(z besedo:</w:t>
      </w:r>
      <w:r w:rsidRPr="00804A74">
        <w:rPr>
          <w:rFonts w:asciiTheme="minorHAnsi" w:hAnsiTheme="minorHAnsi" w:cstheme="minorHAnsi"/>
          <w:sz w:val="20"/>
        </w:rPr>
        <w:tab/>
      </w:r>
      <w:r w:rsidRPr="00804A74">
        <w:rPr>
          <w:rFonts w:asciiTheme="minorHAnsi" w:hAnsiTheme="minorHAnsi" w:cstheme="minorHAnsi"/>
          <w:b/>
          <w:sz w:val="20"/>
          <w:u w:val="single"/>
        </w:rPr>
        <w:t>……………………………………</w:t>
      </w:r>
      <w:r w:rsidRPr="00804A74">
        <w:rPr>
          <w:rFonts w:asciiTheme="minorHAnsi" w:hAnsiTheme="minorHAnsi" w:cstheme="minorHAnsi"/>
          <w:sz w:val="20"/>
        </w:rPr>
        <w:t xml:space="preserve"> in </w:t>
      </w:r>
      <w:r w:rsidRPr="00804A74">
        <w:rPr>
          <w:rFonts w:asciiTheme="minorHAnsi" w:hAnsiTheme="minorHAnsi" w:cstheme="minorHAnsi"/>
          <w:b/>
          <w:sz w:val="20"/>
          <w:u w:val="single"/>
        </w:rPr>
        <w:t>……….</w:t>
      </w:r>
      <w:r w:rsidRPr="00804A74">
        <w:rPr>
          <w:rFonts w:asciiTheme="minorHAnsi" w:hAnsiTheme="minorHAnsi" w:cstheme="minorHAnsi"/>
          <w:sz w:val="20"/>
        </w:rPr>
        <w:t>/100)</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 pogodbeni vrednosti so zajeta vsa dela po priloženi ponudbi in tehnični specifikaciji. Pogodbena vrednost za dogovorjeni obseg del in storitev po tej pogodbi je fiksna in nespremenljiva do zaključka del.</w:t>
      </w: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 pogodbeni vrednosti so zajeti vsi stroški za obseg del po razpisni dokumentaciji in tehnični specifikaciji.</w:t>
      </w: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NAČIN PLAČILA</w:t>
      </w:r>
    </w:p>
    <w:p w:rsidR="00E24A55" w:rsidRPr="00804A74" w:rsidRDefault="00E24A55" w:rsidP="003268BF">
      <w:pPr>
        <w:numPr>
          <w:ilvl w:val="0"/>
          <w:numId w:val="30"/>
        </w:numPr>
        <w:autoSpaceDE w:val="0"/>
        <w:autoSpaceDN w:val="0"/>
        <w:adjustRightInd w:val="0"/>
        <w:spacing w:line="288" w:lineRule="auto"/>
        <w:ind w:left="426"/>
        <w:jc w:val="center"/>
        <w:rPr>
          <w:rFonts w:asciiTheme="minorHAnsi" w:eastAsia="Calibri" w:hAnsiTheme="minorHAnsi" w:cstheme="minorHAnsi"/>
          <w:b/>
          <w:sz w:val="20"/>
        </w:rPr>
      </w:pPr>
      <w:r w:rsidRPr="00804A74">
        <w:rPr>
          <w:rFonts w:asciiTheme="minorHAnsi" w:eastAsia="Calibri" w:hAnsiTheme="minorHAnsi" w:cstheme="minorHAnsi"/>
          <w:b/>
          <w:sz w:val="20"/>
        </w:rPr>
        <w:t>člen</w:t>
      </w: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Naročnik bo plačal opravljeno storitev po dobavi periodike za posamezni mesec (vsa dobavljena periodika v enem mesecu naj bo zajeta na enem računu) na podlagi potrjenega računa. Račun za opravljeno delo je izvajalec dolžan izdati v roku 8 dni po opravljenem delu, naročnik pa ga mora, v roku 15 dni po prejemu potrditi oziroma zavrniti. Če naročnik v roku 15 dni računa ne potrdi niti ne zavrne, se po preteku tega roka šteje, da je račun potrjen. </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Naročnik bo plačilo izvedel v tridesetih (30) dneh po prejetju računa na transakcijski račun izvajalca </w:t>
      </w:r>
      <w:r w:rsidR="00C17FB3" w:rsidRPr="00804A74">
        <w:rPr>
          <w:rFonts w:asciiTheme="minorHAnsi" w:hAnsiTheme="minorHAnsi" w:cstheme="minorHAnsi"/>
          <w:b/>
          <w:sz w:val="20"/>
          <w:u w:val="single"/>
        </w:rPr>
        <w:t>…………………………………………………..</w:t>
      </w:r>
      <w:r w:rsidRPr="00804A74">
        <w:rPr>
          <w:rFonts w:asciiTheme="minorHAnsi" w:hAnsiTheme="minorHAnsi" w:cstheme="minorHAnsi"/>
          <w:sz w:val="20"/>
        </w:rPr>
        <w:t xml:space="preserve"> odprt pri </w:t>
      </w:r>
      <w:r w:rsidR="00C17FB3" w:rsidRPr="00804A74">
        <w:rPr>
          <w:rFonts w:asciiTheme="minorHAnsi" w:hAnsiTheme="minorHAnsi" w:cstheme="minorHAnsi"/>
          <w:b/>
          <w:sz w:val="20"/>
          <w:u w:val="single"/>
        </w:rPr>
        <w:t>………………………….</w:t>
      </w:r>
      <w:r w:rsidRPr="00804A74">
        <w:rPr>
          <w:rFonts w:asciiTheme="minorHAnsi" w:hAnsiTheme="minorHAnsi" w:cstheme="minorHAnsi"/>
          <w:sz w:val="20"/>
        </w:rPr>
        <w:t>.</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OBVEZNOSTI POGODBENIH STRANK</w:t>
      </w:r>
    </w:p>
    <w:p w:rsidR="00E24A55" w:rsidRPr="00804A74" w:rsidRDefault="00E24A55" w:rsidP="003268BF">
      <w:pPr>
        <w:numPr>
          <w:ilvl w:val="0"/>
          <w:numId w:val="30"/>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r w:rsidRPr="00804A74">
        <w:rPr>
          <w:rFonts w:asciiTheme="minorHAnsi" w:eastAsia="Calibri" w:hAnsiTheme="minorHAnsi" w:cstheme="minorHAnsi"/>
          <w:color w:val="000000"/>
          <w:sz w:val="20"/>
        </w:rPr>
        <w:t>Izvajalec se obvezuje:</w:t>
      </w:r>
    </w:p>
    <w:p w:rsidR="00E24A55" w:rsidRPr="00804A74" w:rsidRDefault="00E24A55" w:rsidP="008F6FE3">
      <w:pPr>
        <w:pStyle w:val="Odstavekseznama"/>
        <w:numPr>
          <w:ilvl w:val="0"/>
          <w:numId w:val="33"/>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prevzete storitve izvršiti strokovno pravilno, vestno in kvalitetno v skladu s tehničnimi predpisi, standardi in zakoni,</w:t>
      </w:r>
    </w:p>
    <w:p w:rsidR="00E24A55" w:rsidRPr="00804A74" w:rsidRDefault="00E24A55" w:rsidP="008F6FE3">
      <w:pPr>
        <w:pStyle w:val="Odstavekseznama"/>
        <w:numPr>
          <w:ilvl w:val="0"/>
          <w:numId w:val="33"/>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tolmačiti naročniku ali upravnemu organu vse nejasnosti iz obsega pogodbenih storitev,</w:t>
      </w:r>
    </w:p>
    <w:p w:rsidR="00E24A55" w:rsidRPr="00804A74" w:rsidRDefault="00E24A55" w:rsidP="008F6FE3">
      <w:pPr>
        <w:pStyle w:val="Odstavekseznama"/>
        <w:numPr>
          <w:ilvl w:val="0"/>
          <w:numId w:val="33"/>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sodelovati z naročnikom in upoštevati tehnične pogoje,</w:t>
      </w:r>
    </w:p>
    <w:p w:rsidR="00E24A55" w:rsidRPr="00804A74" w:rsidRDefault="00E24A55" w:rsidP="008F6FE3">
      <w:pPr>
        <w:pStyle w:val="Odstavekseznama"/>
        <w:numPr>
          <w:ilvl w:val="0"/>
          <w:numId w:val="33"/>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izvršiti pogodbene storitve gospodarno in pravočasno v korist naročnika,</w:t>
      </w:r>
    </w:p>
    <w:p w:rsidR="00E24A55" w:rsidRPr="00804A74" w:rsidRDefault="00E24A55" w:rsidP="008F6FE3">
      <w:pPr>
        <w:pStyle w:val="Odstavekseznama"/>
        <w:numPr>
          <w:ilvl w:val="0"/>
          <w:numId w:val="33"/>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storiti vse, kar spada v obseg prevzetih obveznosti, da bi bili po tej pogodbi dovoljeni roki izpolnjeni,</w:t>
      </w:r>
    </w:p>
    <w:p w:rsidR="00E24A55" w:rsidRPr="00804A74" w:rsidRDefault="00E24A55" w:rsidP="008F6FE3">
      <w:pPr>
        <w:pStyle w:val="Odstavekseznama"/>
        <w:numPr>
          <w:ilvl w:val="0"/>
          <w:numId w:val="33"/>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na svoje stroške in v roku, ki ga dogovori z naročnikom, izvršiti dopolnitve in spremembe prevzetega obsega storitev, če se sporazumno ugotovi, da izvajalec prevzete storitve opravlja pomanjkljivo ali jih zahteva upravni organ,</w:t>
      </w:r>
    </w:p>
    <w:p w:rsidR="00E24A55" w:rsidRPr="00804A74" w:rsidRDefault="00E24A55" w:rsidP="008F6FE3">
      <w:pPr>
        <w:pStyle w:val="Odstavekseznama"/>
        <w:numPr>
          <w:ilvl w:val="0"/>
          <w:numId w:val="33"/>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lastRenderedPageBreak/>
        <w:t>sproti obveščati naročnika o tekoči problematiki in nastalih situacijah, ki bi lahko vplivale na izvršitev prevzetih obveznosti,</w:t>
      </w:r>
    </w:p>
    <w:p w:rsidR="00E24A55" w:rsidRPr="00804A74" w:rsidRDefault="00E24A55" w:rsidP="008F6FE3">
      <w:pPr>
        <w:pStyle w:val="Odstavekseznama"/>
        <w:numPr>
          <w:ilvl w:val="0"/>
          <w:numId w:val="33"/>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varovati poslovno tajnost naročnika in njegovih partnerjev, kakor tudi tajnost vseh tehničnih podlog, tehnoloških postopkov in ostalih informacij naročnika.</w:t>
      </w: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r w:rsidRPr="00804A74">
        <w:rPr>
          <w:rFonts w:asciiTheme="minorHAnsi" w:eastAsia="Calibri" w:hAnsiTheme="minorHAnsi" w:cstheme="minorHAnsi"/>
          <w:color w:val="000000"/>
          <w:sz w:val="20"/>
        </w:rPr>
        <w:t>Naročnik se obvezuje:</w:t>
      </w:r>
    </w:p>
    <w:p w:rsidR="00E24A55" w:rsidRPr="00804A74" w:rsidRDefault="00E24A55" w:rsidP="008F6FE3">
      <w:pPr>
        <w:pStyle w:val="Odstavekseznama"/>
        <w:numPr>
          <w:ilvl w:val="0"/>
          <w:numId w:val="34"/>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v dogovorjenih rokih dati na razpolago izvajalcu vso, za izvajanje storitev po tej pogodbi potrebno dokumentacijo in informacije, ki so za prevzeti obseg storitev potrebne in s katero naročnik razpolaga,</w:t>
      </w:r>
    </w:p>
    <w:p w:rsidR="00E24A55" w:rsidRPr="00804A74" w:rsidRDefault="00E24A55" w:rsidP="008F6FE3">
      <w:pPr>
        <w:pStyle w:val="Odstavekseznama"/>
        <w:numPr>
          <w:ilvl w:val="0"/>
          <w:numId w:val="34"/>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sodelovati z izvajalcem z namenom, da se prevzete storitve izvršijo pravočasno in v obojestransko zadovoljstvo,</w:t>
      </w:r>
    </w:p>
    <w:p w:rsidR="00E24A55" w:rsidRPr="00804A74" w:rsidRDefault="00E24A55" w:rsidP="008F6FE3">
      <w:pPr>
        <w:pStyle w:val="Odstavekseznama"/>
        <w:numPr>
          <w:ilvl w:val="0"/>
          <w:numId w:val="34"/>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tekoče obveščati izvajalca o vseh spremembah in novo nastalih situacijah, ki bi lahko vplivale na izvršitev prevzetih storitev,</w:t>
      </w:r>
    </w:p>
    <w:p w:rsidR="00E24A55" w:rsidRPr="00804A74" w:rsidRDefault="00E24A55" w:rsidP="008F6FE3">
      <w:pPr>
        <w:pStyle w:val="Odstavekseznama"/>
        <w:numPr>
          <w:ilvl w:val="0"/>
          <w:numId w:val="34"/>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varovati kot poslovno tajnost vse podatke, ki jih izve od izvajalca ali njegovih sopogodbenikov in se nanašajo na izvedbo te pogodbe, če to izvajalec zahteva,</w:t>
      </w:r>
    </w:p>
    <w:p w:rsidR="00E24A55" w:rsidRPr="00804A74" w:rsidRDefault="00E24A55" w:rsidP="008F6FE3">
      <w:pPr>
        <w:pStyle w:val="Odstavekseznama"/>
        <w:numPr>
          <w:ilvl w:val="0"/>
          <w:numId w:val="34"/>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da bo v teku izvajanja storitev glede na potrebe, po dogovoru z izvajalcem, skliceval strokovne komisije, na katerih se bodo obravnavali tekoči problemi v okviru prevzetih storitev in napredovanje del ter dajale smernice za nadaljnje delo.</w:t>
      </w:r>
    </w:p>
    <w:p w:rsidR="00E24A55" w:rsidRPr="00804A74" w:rsidRDefault="00E24A55" w:rsidP="003268BF">
      <w:pPr>
        <w:autoSpaceDE w:val="0"/>
        <w:autoSpaceDN w:val="0"/>
        <w:adjustRightInd w:val="0"/>
        <w:spacing w:line="288" w:lineRule="auto"/>
        <w:ind w:left="66"/>
        <w:rPr>
          <w:rFonts w:asciiTheme="minorHAnsi" w:eastAsia="Calibri" w:hAnsiTheme="minorHAnsi" w:cstheme="minorHAnsi"/>
          <w:color w:val="000000"/>
          <w:sz w:val="20"/>
        </w:rPr>
      </w:pPr>
    </w:p>
    <w:p w:rsidR="00E24A55" w:rsidRPr="00804A74" w:rsidRDefault="00E24A55" w:rsidP="003268BF">
      <w:pPr>
        <w:numPr>
          <w:ilvl w:val="0"/>
          <w:numId w:val="30"/>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r w:rsidRPr="00804A74">
        <w:rPr>
          <w:rFonts w:asciiTheme="minorHAnsi" w:eastAsia="Calibri" w:hAnsiTheme="minorHAnsi" w:cstheme="minorHAnsi"/>
          <w:color w:val="000000"/>
          <w:sz w:val="20"/>
        </w:rPr>
        <w:t xml:space="preserve">Splošno: </w:t>
      </w:r>
    </w:p>
    <w:p w:rsidR="00E24A55" w:rsidRPr="00804A74" w:rsidRDefault="00E24A55" w:rsidP="008F6FE3">
      <w:pPr>
        <w:pStyle w:val="Odstavekseznama"/>
        <w:numPr>
          <w:ilvl w:val="0"/>
          <w:numId w:val="35"/>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za spremembe dogovorjenega obsega storitev ali spremembe dogovorjenih rešitev ali postopkov, ki jih predlaga izvajalec, mora dati soglasje naročnik,</w:t>
      </w:r>
    </w:p>
    <w:p w:rsidR="00E24A55" w:rsidRPr="00804A74" w:rsidRDefault="00E24A55" w:rsidP="008F6FE3">
      <w:pPr>
        <w:pStyle w:val="Odstavekseznama"/>
        <w:numPr>
          <w:ilvl w:val="0"/>
          <w:numId w:val="35"/>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če se pokaže potreba, da se mora del že opravljenih storitev spremeniti iz kakršnihkoli razlogov, morata izvajalec in naročnik pisno ugotoviti in skupno določiti rok za dovršitev nadomestnih storitev. Pisno morata tudi ugotoviti, ali se sprememba storitev plača posebej ali pa iz vsote te pogodbe, za kar so odločujoči razlogi, zaradi katerih je prišlo do sprememb.</w:t>
      </w: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ROKI DOBAVE</w:t>
      </w:r>
    </w:p>
    <w:p w:rsidR="00E24A55" w:rsidRPr="00804A74" w:rsidRDefault="00E24A55" w:rsidP="003268BF">
      <w:pPr>
        <w:numPr>
          <w:ilvl w:val="0"/>
          <w:numId w:val="30"/>
        </w:numPr>
        <w:autoSpaceDE w:val="0"/>
        <w:autoSpaceDN w:val="0"/>
        <w:adjustRightInd w:val="0"/>
        <w:spacing w:line="288" w:lineRule="auto"/>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Izvajalec se obvezuje, da bo naročniku dobavil blago pravilno in kakovostno po pravilih stroke ter glede na čas izida posamezne serijske publikacije. </w:t>
      </w: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FINANČNO ZAVAROVANJE</w:t>
      </w:r>
    </w:p>
    <w:p w:rsidR="00E24A55" w:rsidRPr="00804A74" w:rsidRDefault="00E24A55" w:rsidP="003268BF">
      <w:pPr>
        <w:numPr>
          <w:ilvl w:val="0"/>
          <w:numId w:val="30"/>
        </w:numPr>
        <w:autoSpaceDE w:val="0"/>
        <w:autoSpaceDN w:val="0"/>
        <w:adjustRightInd w:val="0"/>
        <w:spacing w:line="288" w:lineRule="auto"/>
        <w:ind w:left="567" w:hanging="501"/>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Izvajalec se zavezuje izročiti naročniku v 15 dneh po podpisu te pogodbe brezpogojno in nepreklicno bančno garancijo ali kavcijsko zavarovanje pri zavarovalnici, v višini </w:t>
      </w:r>
      <w:r w:rsidRPr="00E00815">
        <w:rPr>
          <w:rFonts w:asciiTheme="minorHAnsi" w:hAnsiTheme="minorHAnsi" w:cstheme="minorHAnsi"/>
          <w:b/>
          <w:sz w:val="20"/>
          <w:u w:val="single"/>
        </w:rPr>
        <w:t>5</w:t>
      </w:r>
      <w:r w:rsidRPr="00E00815">
        <w:rPr>
          <w:rFonts w:asciiTheme="minorHAnsi" w:hAnsiTheme="minorHAnsi" w:cstheme="minorHAnsi"/>
          <w:sz w:val="20"/>
        </w:rPr>
        <w:t xml:space="preserve"> %</w:t>
      </w:r>
      <w:r w:rsidRPr="00804A74">
        <w:rPr>
          <w:rFonts w:asciiTheme="minorHAnsi" w:hAnsiTheme="minorHAnsi" w:cstheme="minorHAnsi"/>
          <w:sz w:val="20"/>
        </w:rPr>
        <w:t xml:space="preserve"> pogodbene vrednosti za dobro izvedbo pogodbenih obveznosti plačljivo na prvi poziv. S to garancijo se izvajalec zavezuje, da bo svojo pogodbeno obveznost izpolnil v dogovorjeni kvaliteti, količini in pogodbenem roku. </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Ta bančna garancija ali kavcijsko zavarovanje za dobro izvedbo pogodbenih obveznosti, je pogoj za začetek veljavnosti pogodbe in mora veljati še 60 dni po preteku roka za dokončanje pogodbenih del, na katere se nanaša.</w:t>
      </w: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p>
    <w:p w:rsidR="00E24A55" w:rsidRPr="00804A74" w:rsidRDefault="00E24A55" w:rsidP="003268BF">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 xml:space="preserve">POOBLAŠČENI PREDSTAVNIKI </w:t>
      </w:r>
    </w:p>
    <w:p w:rsidR="00E24A55" w:rsidRPr="00804A74" w:rsidRDefault="00E24A55" w:rsidP="003268BF">
      <w:pPr>
        <w:numPr>
          <w:ilvl w:val="0"/>
          <w:numId w:val="30"/>
        </w:numPr>
        <w:autoSpaceDE w:val="0"/>
        <w:autoSpaceDN w:val="0"/>
        <w:adjustRightInd w:val="0"/>
        <w:spacing w:line="288" w:lineRule="auto"/>
        <w:ind w:left="567" w:hanging="501"/>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lastRenderedPageBreak/>
        <w:t>Pogodbeni stranki bodo pri izvajanju pogodbe zastopali pooblaščeni predstavniki:</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Pooblaščen predstavnik naročnika, ki je hkrati tudi skrbnik te pogodbe, je </w:t>
      </w:r>
      <w:r w:rsidR="00C17FB3" w:rsidRPr="00804A74">
        <w:rPr>
          <w:rFonts w:asciiTheme="minorHAnsi" w:hAnsiTheme="minorHAnsi" w:cstheme="minorHAnsi"/>
          <w:b/>
          <w:sz w:val="20"/>
          <w:u w:val="single"/>
        </w:rPr>
        <w:t>………………………………………….</w:t>
      </w:r>
      <w:r w:rsidRPr="00804A74">
        <w:rPr>
          <w:rFonts w:asciiTheme="minorHAnsi" w:hAnsiTheme="minorHAnsi" w:cstheme="minorHAnsi"/>
          <w:b/>
          <w:sz w:val="20"/>
          <w:u w:val="single"/>
        </w:rPr>
        <w:t>.</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Pooblaščeni predstavnik izvajalca je </w:t>
      </w:r>
      <w:r w:rsidR="00A5077A" w:rsidRPr="00804A74">
        <w:rPr>
          <w:rFonts w:asciiTheme="minorHAnsi" w:hAnsiTheme="minorHAnsi" w:cstheme="minorHAnsi"/>
          <w:b/>
          <w:sz w:val="20"/>
          <w:u w:val="single"/>
        </w:rPr>
        <w:t>…………………………………………..</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hAnsiTheme="minorHAnsi" w:cstheme="minorHAnsi"/>
          <w:b/>
          <w:bCs/>
          <w:sz w:val="20"/>
        </w:rPr>
      </w:pPr>
    </w:p>
    <w:p w:rsidR="00E24A55" w:rsidRPr="00804A74" w:rsidRDefault="00E24A55" w:rsidP="003268BF">
      <w:pPr>
        <w:autoSpaceDE w:val="0"/>
        <w:autoSpaceDN w:val="0"/>
        <w:adjustRightInd w:val="0"/>
        <w:spacing w:line="288" w:lineRule="auto"/>
        <w:rPr>
          <w:rFonts w:asciiTheme="minorHAnsi" w:hAnsiTheme="minorHAnsi" w:cstheme="minorHAnsi"/>
          <w:b/>
          <w:bCs/>
          <w:sz w:val="20"/>
        </w:rPr>
      </w:pPr>
      <w:r w:rsidRPr="00804A74">
        <w:rPr>
          <w:rFonts w:asciiTheme="minorHAnsi" w:hAnsiTheme="minorHAnsi" w:cstheme="minorHAnsi"/>
          <w:b/>
          <w:bCs/>
          <w:sz w:val="20"/>
        </w:rPr>
        <w:t>ODSTOP OD POGODBE</w:t>
      </w:r>
    </w:p>
    <w:p w:rsidR="00E24A55" w:rsidRPr="00804A74" w:rsidRDefault="00E24A55" w:rsidP="003268BF">
      <w:pPr>
        <w:numPr>
          <w:ilvl w:val="0"/>
          <w:numId w:val="30"/>
        </w:numPr>
        <w:autoSpaceDE w:val="0"/>
        <w:autoSpaceDN w:val="0"/>
        <w:adjustRightInd w:val="0"/>
        <w:spacing w:line="288" w:lineRule="auto"/>
        <w:ind w:left="567" w:hanging="567"/>
        <w:jc w:val="center"/>
        <w:rPr>
          <w:rFonts w:asciiTheme="minorHAnsi" w:hAnsiTheme="minorHAnsi" w:cstheme="minorHAnsi"/>
          <w:b/>
          <w:sz w:val="20"/>
        </w:rPr>
      </w:pPr>
      <w:r w:rsidRPr="00804A74">
        <w:rPr>
          <w:rFonts w:asciiTheme="minorHAnsi" w:hAnsiTheme="minorHAnsi" w:cstheme="minorHAnsi"/>
          <w:b/>
          <w:sz w:val="20"/>
        </w:rPr>
        <w:t>člen</w:t>
      </w: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Naročnik lahko s pisnim obvestilom izvajalcu kadarkoli odstopi od pogodbe. V tem primeru je naročnik dolžan izvajalcu povrniti vse stroške in mu plačati do tedaj opravljeno delo.</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Naročnik lahko odstopi od pogodbe brez obveznosti do izvajalca v primeru:</w:t>
      </w:r>
    </w:p>
    <w:p w:rsidR="00E24A55" w:rsidRPr="00804A74" w:rsidRDefault="00E24A55" w:rsidP="008F6FE3">
      <w:pPr>
        <w:pStyle w:val="Odstavekseznama"/>
        <w:numPr>
          <w:ilvl w:val="0"/>
          <w:numId w:val="36"/>
        </w:numPr>
        <w:autoSpaceDE w:val="0"/>
        <w:autoSpaceDN w:val="0"/>
        <w:adjustRightInd w:val="0"/>
        <w:spacing w:line="288" w:lineRule="auto"/>
        <w:contextualSpacing w:val="0"/>
        <w:jc w:val="both"/>
        <w:rPr>
          <w:rFonts w:asciiTheme="minorHAnsi" w:hAnsiTheme="minorHAnsi" w:cstheme="minorHAnsi"/>
          <w:sz w:val="20"/>
          <w:szCs w:val="20"/>
        </w:rPr>
      </w:pPr>
      <w:r w:rsidRPr="00804A74">
        <w:rPr>
          <w:rFonts w:asciiTheme="minorHAnsi" w:hAnsiTheme="minorHAnsi" w:cstheme="minorHAnsi"/>
          <w:sz w:val="20"/>
          <w:szCs w:val="20"/>
        </w:rPr>
        <w:t>če izvajalec ravna v nasprotju s pravili znanosti in stroke ali prisilnih predpisov,</w:t>
      </w:r>
    </w:p>
    <w:p w:rsidR="00E24A55" w:rsidRPr="00804A74" w:rsidRDefault="00E24A55" w:rsidP="008F6FE3">
      <w:pPr>
        <w:pStyle w:val="Odstavekseznama"/>
        <w:numPr>
          <w:ilvl w:val="0"/>
          <w:numId w:val="36"/>
        </w:numPr>
        <w:autoSpaceDE w:val="0"/>
        <w:autoSpaceDN w:val="0"/>
        <w:adjustRightInd w:val="0"/>
        <w:spacing w:line="288" w:lineRule="auto"/>
        <w:contextualSpacing w:val="0"/>
        <w:jc w:val="both"/>
        <w:rPr>
          <w:rFonts w:asciiTheme="minorHAnsi" w:hAnsiTheme="minorHAnsi" w:cstheme="minorHAnsi"/>
          <w:sz w:val="20"/>
          <w:szCs w:val="20"/>
        </w:rPr>
      </w:pPr>
      <w:r w:rsidRPr="00804A74">
        <w:rPr>
          <w:rFonts w:asciiTheme="minorHAnsi" w:hAnsiTheme="minorHAnsi" w:cstheme="minorHAnsi"/>
          <w:sz w:val="20"/>
          <w:szCs w:val="20"/>
        </w:rPr>
        <w:t>če izvajalec ne upošteva ekonomskega interesa naročnika in to kljub opozorilu ne popravi,</w:t>
      </w:r>
    </w:p>
    <w:p w:rsidR="00E24A55" w:rsidRPr="00804A74" w:rsidRDefault="00E24A55" w:rsidP="008F6FE3">
      <w:pPr>
        <w:pStyle w:val="Odstavekseznama"/>
        <w:numPr>
          <w:ilvl w:val="0"/>
          <w:numId w:val="36"/>
        </w:numPr>
        <w:autoSpaceDE w:val="0"/>
        <w:autoSpaceDN w:val="0"/>
        <w:adjustRightInd w:val="0"/>
        <w:spacing w:line="288" w:lineRule="auto"/>
        <w:contextualSpacing w:val="0"/>
        <w:jc w:val="both"/>
        <w:rPr>
          <w:rFonts w:asciiTheme="minorHAnsi" w:hAnsiTheme="minorHAnsi" w:cstheme="minorHAnsi"/>
          <w:sz w:val="20"/>
          <w:szCs w:val="20"/>
        </w:rPr>
      </w:pPr>
      <w:r w:rsidRPr="00804A74">
        <w:rPr>
          <w:rFonts w:asciiTheme="minorHAnsi" w:hAnsiTheme="minorHAnsi" w:cstheme="minorHAnsi"/>
          <w:sz w:val="20"/>
          <w:szCs w:val="20"/>
        </w:rPr>
        <w:t>če izvajalec drugače huje krši obveznosti s te pogodbe.</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 primeru odstopa od pogodbe po drugem odstavku 10. člena je izvajalec dolžan povrniti naročniku vse stroške, povezane z novim razpisom in izborom, kot tudi škodo, ki nastane naročniku zaradi zamude.</w:t>
      </w:r>
    </w:p>
    <w:p w:rsidR="00E24A55" w:rsidRPr="00804A74" w:rsidRDefault="00E24A55" w:rsidP="003268BF">
      <w:pPr>
        <w:autoSpaceDE w:val="0"/>
        <w:autoSpaceDN w:val="0"/>
        <w:adjustRightInd w:val="0"/>
        <w:spacing w:line="288" w:lineRule="auto"/>
        <w:rPr>
          <w:rFonts w:asciiTheme="minorHAnsi" w:hAnsiTheme="minorHAnsi" w:cstheme="minorHAnsi"/>
          <w:b/>
          <w:bCs/>
          <w:sz w:val="20"/>
        </w:rPr>
      </w:pPr>
    </w:p>
    <w:p w:rsidR="00E24A55" w:rsidRPr="00804A74" w:rsidRDefault="00E24A55" w:rsidP="003268BF">
      <w:pPr>
        <w:autoSpaceDE w:val="0"/>
        <w:autoSpaceDN w:val="0"/>
        <w:adjustRightInd w:val="0"/>
        <w:spacing w:line="288" w:lineRule="auto"/>
        <w:rPr>
          <w:rFonts w:asciiTheme="minorHAnsi" w:hAnsiTheme="minorHAnsi" w:cstheme="minorHAnsi"/>
          <w:b/>
          <w:bCs/>
          <w:sz w:val="20"/>
        </w:rPr>
      </w:pPr>
    </w:p>
    <w:p w:rsidR="00E24A55" w:rsidRPr="00804A74" w:rsidRDefault="00E24A55" w:rsidP="003268BF">
      <w:pPr>
        <w:autoSpaceDE w:val="0"/>
        <w:autoSpaceDN w:val="0"/>
        <w:adjustRightInd w:val="0"/>
        <w:spacing w:line="288" w:lineRule="auto"/>
        <w:rPr>
          <w:rFonts w:asciiTheme="minorHAnsi" w:hAnsiTheme="minorHAnsi" w:cstheme="minorHAnsi"/>
          <w:b/>
          <w:caps/>
          <w:sz w:val="20"/>
        </w:rPr>
      </w:pPr>
      <w:r w:rsidRPr="00804A74">
        <w:rPr>
          <w:rFonts w:asciiTheme="minorHAnsi" w:hAnsiTheme="minorHAnsi" w:cstheme="minorHAnsi"/>
          <w:b/>
          <w:caps/>
          <w:sz w:val="20"/>
        </w:rPr>
        <w:t>Protikorupcijska klavzula</w:t>
      </w:r>
    </w:p>
    <w:p w:rsidR="00E24A55" w:rsidRPr="00804A74" w:rsidRDefault="00E24A55" w:rsidP="003268BF">
      <w:pPr>
        <w:numPr>
          <w:ilvl w:val="0"/>
          <w:numId w:val="30"/>
        </w:numPr>
        <w:autoSpaceDE w:val="0"/>
        <w:autoSpaceDN w:val="0"/>
        <w:adjustRightInd w:val="0"/>
        <w:spacing w:line="288" w:lineRule="auto"/>
        <w:ind w:left="567" w:hanging="567"/>
        <w:jc w:val="center"/>
        <w:rPr>
          <w:rFonts w:asciiTheme="minorHAnsi" w:hAnsiTheme="minorHAnsi" w:cstheme="minorHAnsi"/>
          <w:b/>
          <w:sz w:val="20"/>
        </w:rPr>
      </w:pPr>
      <w:r w:rsidRPr="00804A74">
        <w:rPr>
          <w:rFonts w:asciiTheme="minorHAnsi" w:hAnsiTheme="minorHAnsi" w:cstheme="minorHAnsi"/>
          <w:b/>
          <w:sz w:val="20"/>
        </w:rPr>
        <w:t>člen</w:t>
      </w:r>
    </w:p>
    <w:p w:rsidR="00FF621C" w:rsidRPr="00804A74" w:rsidRDefault="00FF621C" w:rsidP="00FF621C">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E24A55" w:rsidRPr="00804A74" w:rsidRDefault="00FF621C" w:rsidP="00FF621C">
      <w:pPr>
        <w:autoSpaceDE w:val="0"/>
        <w:autoSpaceDN w:val="0"/>
        <w:adjustRightInd w:val="0"/>
        <w:spacing w:line="288" w:lineRule="auto"/>
        <w:rPr>
          <w:rFonts w:asciiTheme="minorHAnsi" w:hAnsiTheme="minorHAnsi" w:cstheme="minorHAnsi"/>
          <w:b/>
          <w:bCs/>
          <w:sz w:val="20"/>
        </w:rPr>
      </w:pPr>
      <w:r w:rsidRPr="00804A74">
        <w:rPr>
          <w:rFonts w:asciiTheme="minorHAnsi" w:hAnsiTheme="minorHAnsi" w:cstheme="minorHAnsi"/>
          <w:sz w:val="20"/>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24A55" w:rsidRDefault="00E24A55" w:rsidP="003268BF">
      <w:pPr>
        <w:autoSpaceDE w:val="0"/>
        <w:autoSpaceDN w:val="0"/>
        <w:adjustRightInd w:val="0"/>
        <w:spacing w:line="288" w:lineRule="auto"/>
        <w:rPr>
          <w:rFonts w:asciiTheme="minorHAnsi" w:hAnsiTheme="minorHAnsi" w:cstheme="minorHAnsi"/>
          <w:b/>
          <w:bCs/>
          <w:sz w:val="20"/>
        </w:rPr>
      </w:pPr>
    </w:p>
    <w:p w:rsidR="00E00815" w:rsidRPr="00804A74" w:rsidRDefault="00E00815" w:rsidP="003268BF">
      <w:pPr>
        <w:autoSpaceDE w:val="0"/>
        <w:autoSpaceDN w:val="0"/>
        <w:adjustRightInd w:val="0"/>
        <w:spacing w:line="288" w:lineRule="auto"/>
        <w:rPr>
          <w:rFonts w:asciiTheme="minorHAnsi" w:hAnsiTheme="minorHAnsi" w:cstheme="minorHAnsi"/>
          <w:b/>
          <w:bCs/>
          <w:sz w:val="20"/>
        </w:rPr>
      </w:pPr>
    </w:p>
    <w:p w:rsidR="00E24A55" w:rsidRPr="00804A74" w:rsidRDefault="00E24A55" w:rsidP="003268BF">
      <w:pPr>
        <w:autoSpaceDE w:val="0"/>
        <w:autoSpaceDN w:val="0"/>
        <w:adjustRightInd w:val="0"/>
        <w:spacing w:line="288" w:lineRule="auto"/>
        <w:rPr>
          <w:rFonts w:asciiTheme="minorHAnsi" w:hAnsiTheme="minorHAnsi" w:cstheme="minorHAnsi"/>
          <w:b/>
          <w:bCs/>
          <w:sz w:val="20"/>
        </w:rPr>
      </w:pPr>
      <w:r w:rsidRPr="00804A74">
        <w:rPr>
          <w:rFonts w:asciiTheme="minorHAnsi" w:hAnsiTheme="minorHAnsi" w:cstheme="minorHAnsi"/>
          <w:b/>
          <w:bCs/>
          <w:sz w:val="20"/>
        </w:rPr>
        <w:t>KONČNE DOLOČBE</w:t>
      </w:r>
    </w:p>
    <w:p w:rsidR="00E24A55" w:rsidRPr="00804A74" w:rsidRDefault="00E24A55" w:rsidP="003268BF">
      <w:pPr>
        <w:numPr>
          <w:ilvl w:val="0"/>
          <w:numId w:val="30"/>
        </w:numPr>
        <w:autoSpaceDE w:val="0"/>
        <w:autoSpaceDN w:val="0"/>
        <w:adjustRightInd w:val="0"/>
        <w:spacing w:line="288" w:lineRule="auto"/>
        <w:ind w:left="567" w:hanging="567"/>
        <w:jc w:val="center"/>
        <w:rPr>
          <w:rFonts w:asciiTheme="minorHAnsi" w:hAnsiTheme="minorHAnsi" w:cstheme="minorHAnsi"/>
          <w:b/>
          <w:sz w:val="20"/>
        </w:rPr>
      </w:pPr>
      <w:r w:rsidRPr="00804A74">
        <w:rPr>
          <w:rFonts w:asciiTheme="minorHAnsi" w:hAnsiTheme="minorHAnsi" w:cstheme="minorHAnsi"/>
          <w:b/>
          <w:sz w:val="20"/>
        </w:rPr>
        <w:t>člen</w:t>
      </w: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Vse spremembe in dopolnitve te pogodbe se sklenejo v obliki pisnih dodatkov k tej pogodbi.</w:t>
      </w:r>
    </w:p>
    <w:p w:rsidR="00E24A55" w:rsidRPr="00804A74" w:rsidRDefault="00E24A55" w:rsidP="003268BF">
      <w:pPr>
        <w:autoSpaceDE w:val="0"/>
        <w:autoSpaceDN w:val="0"/>
        <w:adjustRightInd w:val="0"/>
        <w:spacing w:line="288" w:lineRule="auto"/>
        <w:rPr>
          <w:rFonts w:asciiTheme="minorHAnsi" w:hAnsiTheme="minorHAnsi" w:cstheme="minorHAnsi"/>
          <w:b/>
          <w:bCs/>
          <w:sz w:val="20"/>
        </w:rPr>
      </w:pPr>
    </w:p>
    <w:p w:rsidR="00E24A55" w:rsidRPr="00804A74" w:rsidRDefault="00E24A55" w:rsidP="003268BF">
      <w:pPr>
        <w:numPr>
          <w:ilvl w:val="0"/>
          <w:numId w:val="30"/>
        </w:numPr>
        <w:autoSpaceDE w:val="0"/>
        <w:autoSpaceDN w:val="0"/>
        <w:adjustRightInd w:val="0"/>
        <w:spacing w:line="288" w:lineRule="auto"/>
        <w:ind w:left="567" w:hanging="567"/>
        <w:jc w:val="center"/>
        <w:rPr>
          <w:rFonts w:asciiTheme="minorHAnsi" w:hAnsiTheme="minorHAnsi" w:cstheme="minorHAnsi"/>
          <w:b/>
          <w:sz w:val="20"/>
        </w:rPr>
      </w:pPr>
      <w:r w:rsidRPr="00804A74">
        <w:rPr>
          <w:rFonts w:asciiTheme="minorHAnsi" w:hAnsiTheme="minorHAnsi" w:cstheme="minorHAnsi"/>
          <w:b/>
          <w:sz w:val="20"/>
        </w:rPr>
        <w:t>člen</w:t>
      </w: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Morebitne spore iz te pogodbe bosta pogodbeni stranki reševali sporazumno, če pa to ne bo mogoče, bo o sporih odločalo pristojno sodišče na sedežu naročnika.</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84368F">
      <w:pPr>
        <w:numPr>
          <w:ilvl w:val="0"/>
          <w:numId w:val="30"/>
        </w:numPr>
        <w:autoSpaceDE w:val="0"/>
        <w:autoSpaceDN w:val="0"/>
        <w:adjustRightInd w:val="0"/>
        <w:spacing w:line="288" w:lineRule="auto"/>
        <w:ind w:left="284"/>
        <w:jc w:val="center"/>
        <w:rPr>
          <w:rFonts w:asciiTheme="minorHAnsi" w:hAnsiTheme="minorHAnsi" w:cstheme="minorHAnsi"/>
          <w:b/>
          <w:sz w:val="20"/>
        </w:rPr>
      </w:pPr>
      <w:r w:rsidRPr="00804A74">
        <w:rPr>
          <w:rFonts w:asciiTheme="minorHAnsi" w:hAnsiTheme="minorHAnsi" w:cstheme="minorHAnsi"/>
          <w:b/>
          <w:sz w:val="20"/>
        </w:rPr>
        <w:t xml:space="preserve"> člen</w:t>
      </w: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lastRenderedPageBreak/>
        <w:t>Pogodba je sklenjena, ko jo podpišeta obe pogodbeni stranki in začne veljati z dnem predložitve finančnega zavarovanja, pod pogojem, da je predloženo finančno zavarovanje v skladu z določili iz te pogodbe.</w:t>
      </w:r>
    </w:p>
    <w:p w:rsidR="00E24A55" w:rsidRPr="00804A74" w:rsidRDefault="00E24A55" w:rsidP="003268BF">
      <w:pPr>
        <w:autoSpaceDE w:val="0"/>
        <w:autoSpaceDN w:val="0"/>
        <w:adjustRightInd w:val="0"/>
        <w:spacing w:line="288" w:lineRule="auto"/>
        <w:rPr>
          <w:rFonts w:asciiTheme="minorHAnsi" w:hAnsiTheme="minorHAnsi" w:cstheme="minorHAnsi"/>
          <w:sz w:val="20"/>
        </w:rPr>
      </w:pPr>
    </w:p>
    <w:p w:rsidR="00E24A55" w:rsidRPr="00804A74" w:rsidRDefault="00E24A55" w:rsidP="003268BF">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Ta pogodba je sestavljena v štirih (4) enakih izvodih, od katerih prejme vsaka pogodbena stranka po dva (2) izvoda.</w:t>
      </w:r>
    </w:p>
    <w:p w:rsidR="00E24A55" w:rsidRPr="00804A74" w:rsidRDefault="00E24A55" w:rsidP="003268BF">
      <w:pPr>
        <w:spacing w:line="288" w:lineRule="auto"/>
        <w:rPr>
          <w:rFonts w:asciiTheme="minorHAnsi" w:hAnsiTheme="minorHAnsi" w:cstheme="minorHAnsi"/>
          <w:sz w:val="20"/>
        </w:rPr>
      </w:pPr>
    </w:p>
    <w:p w:rsidR="00E24A55" w:rsidRPr="00804A74" w:rsidRDefault="00E24A55" w:rsidP="003268BF">
      <w:pPr>
        <w:numPr>
          <w:ilvl w:val="12"/>
          <w:numId w:val="0"/>
        </w:numPr>
        <w:spacing w:line="288" w:lineRule="auto"/>
        <w:rPr>
          <w:rFonts w:asciiTheme="minorHAnsi" w:hAnsiTheme="minorHAnsi" w:cstheme="minorHAnsi"/>
          <w:sz w:val="20"/>
        </w:rPr>
      </w:pPr>
      <w:r w:rsidRPr="00804A74">
        <w:rPr>
          <w:rFonts w:asciiTheme="minorHAnsi" w:hAnsiTheme="minorHAnsi" w:cstheme="minorHAnsi"/>
          <w:sz w:val="20"/>
        </w:rPr>
        <w:t xml:space="preserve">V </w:t>
      </w:r>
      <w:r w:rsidR="00F844EB">
        <w:rPr>
          <w:rFonts w:asciiTheme="minorHAnsi" w:hAnsiTheme="minorHAnsi" w:cstheme="minorHAnsi"/>
          <w:b/>
          <w:sz w:val="20"/>
          <w:u w:val="single"/>
        </w:rPr>
        <w:t>Mariboru</w:t>
      </w:r>
      <w:r w:rsidRPr="00804A74">
        <w:rPr>
          <w:rFonts w:asciiTheme="minorHAnsi" w:hAnsiTheme="minorHAnsi" w:cstheme="minorHAnsi"/>
          <w:sz w:val="20"/>
        </w:rPr>
        <w:t xml:space="preserve">, dne </w:t>
      </w:r>
      <w:r w:rsidRPr="00804A74">
        <w:rPr>
          <w:rFonts w:asciiTheme="minorHAnsi" w:hAnsiTheme="minorHAnsi" w:cstheme="minorHAnsi"/>
          <w:b/>
          <w:sz w:val="20"/>
          <w:u w:val="single"/>
        </w:rPr>
        <w:fldChar w:fldCharType="begin">
          <w:ffData>
            <w:name w:val="Besedilo1"/>
            <w:enabled/>
            <w:calcOnExit w:val="0"/>
            <w:textInput/>
          </w:ffData>
        </w:fldChar>
      </w:r>
      <w:r w:rsidRPr="00804A74">
        <w:rPr>
          <w:rFonts w:asciiTheme="minorHAnsi" w:hAnsiTheme="minorHAnsi" w:cstheme="minorHAnsi"/>
          <w:b/>
          <w:sz w:val="20"/>
          <w:u w:val="single"/>
        </w:rPr>
        <w:instrText xml:space="preserve"> FORMTEXT </w:instrText>
      </w:r>
      <w:r w:rsidRPr="00804A74">
        <w:rPr>
          <w:rFonts w:asciiTheme="minorHAnsi" w:hAnsiTheme="minorHAnsi" w:cstheme="minorHAnsi"/>
          <w:b/>
          <w:sz w:val="20"/>
          <w:u w:val="single"/>
        </w:rPr>
      </w:r>
      <w:r w:rsidRPr="00804A74">
        <w:rPr>
          <w:rFonts w:asciiTheme="minorHAnsi" w:hAnsiTheme="minorHAnsi" w:cstheme="minorHAnsi"/>
          <w:b/>
          <w:sz w:val="20"/>
          <w:u w:val="single"/>
        </w:rPr>
        <w:fldChar w:fldCharType="separate"/>
      </w:r>
      <w:r w:rsidRPr="00804A74">
        <w:rPr>
          <w:rFonts w:asciiTheme="minorHAnsi" w:hAnsiTheme="minorHAnsi" w:cstheme="minorHAnsi"/>
          <w:b/>
          <w:noProof/>
          <w:sz w:val="20"/>
          <w:u w:val="single"/>
        </w:rPr>
        <w:t> </w:t>
      </w:r>
      <w:r w:rsidRPr="00804A74">
        <w:rPr>
          <w:rFonts w:asciiTheme="minorHAnsi" w:hAnsiTheme="minorHAnsi" w:cstheme="minorHAnsi"/>
          <w:b/>
          <w:noProof/>
          <w:sz w:val="20"/>
          <w:u w:val="single"/>
        </w:rPr>
        <w:t> </w:t>
      </w:r>
      <w:r w:rsidRPr="00804A74">
        <w:rPr>
          <w:rFonts w:asciiTheme="minorHAnsi" w:hAnsiTheme="minorHAnsi" w:cstheme="minorHAnsi"/>
          <w:b/>
          <w:noProof/>
          <w:sz w:val="20"/>
          <w:u w:val="single"/>
        </w:rPr>
        <w:t> </w:t>
      </w:r>
      <w:r w:rsidRPr="00804A74">
        <w:rPr>
          <w:rFonts w:asciiTheme="minorHAnsi" w:hAnsiTheme="minorHAnsi" w:cstheme="minorHAnsi"/>
          <w:b/>
          <w:noProof/>
          <w:sz w:val="20"/>
          <w:u w:val="single"/>
        </w:rPr>
        <w:t> </w:t>
      </w:r>
      <w:r w:rsidRPr="00804A74">
        <w:rPr>
          <w:rFonts w:asciiTheme="minorHAnsi" w:hAnsiTheme="minorHAnsi" w:cstheme="minorHAnsi"/>
          <w:b/>
          <w:noProof/>
          <w:sz w:val="20"/>
          <w:u w:val="single"/>
        </w:rPr>
        <w:t> </w:t>
      </w:r>
      <w:r w:rsidRPr="00804A74">
        <w:rPr>
          <w:rFonts w:asciiTheme="minorHAnsi" w:hAnsiTheme="minorHAnsi" w:cstheme="minorHAnsi"/>
          <w:b/>
          <w:sz w:val="20"/>
          <w:u w:val="single"/>
        </w:rPr>
        <w:fldChar w:fldCharType="end"/>
      </w:r>
      <w:r w:rsidRPr="00804A74">
        <w:rPr>
          <w:rFonts w:asciiTheme="minorHAnsi" w:hAnsiTheme="minorHAnsi" w:cstheme="minorHAnsi"/>
          <w:sz w:val="20"/>
        </w:rPr>
        <w:tab/>
      </w:r>
      <w:r w:rsidRPr="00804A74">
        <w:rPr>
          <w:rFonts w:asciiTheme="minorHAnsi" w:hAnsiTheme="minorHAnsi" w:cstheme="minorHAnsi"/>
          <w:sz w:val="20"/>
        </w:rPr>
        <w:tab/>
      </w:r>
      <w:r w:rsidR="00F844EB">
        <w:rPr>
          <w:rFonts w:asciiTheme="minorHAnsi" w:hAnsiTheme="minorHAnsi" w:cstheme="minorHAnsi"/>
          <w:sz w:val="20"/>
        </w:rPr>
        <w:tab/>
      </w:r>
      <w:r w:rsidR="00F844EB">
        <w:rPr>
          <w:rFonts w:asciiTheme="minorHAnsi" w:hAnsiTheme="minorHAnsi" w:cstheme="minorHAnsi"/>
          <w:sz w:val="20"/>
        </w:rPr>
        <w:tab/>
      </w:r>
      <w:r w:rsidRPr="00804A74">
        <w:rPr>
          <w:rFonts w:asciiTheme="minorHAnsi" w:hAnsiTheme="minorHAnsi" w:cstheme="minorHAnsi"/>
          <w:sz w:val="20"/>
        </w:rPr>
        <w:tab/>
      </w:r>
      <w:r w:rsidRPr="00804A74">
        <w:rPr>
          <w:rFonts w:asciiTheme="minorHAnsi" w:hAnsiTheme="minorHAnsi" w:cstheme="minorHAnsi"/>
          <w:sz w:val="20"/>
        </w:rPr>
        <w:tab/>
      </w:r>
      <w:r w:rsidRPr="00804A74">
        <w:rPr>
          <w:rFonts w:asciiTheme="minorHAnsi" w:hAnsiTheme="minorHAnsi" w:cstheme="minorHAnsi"/>
          <w:sz w:val="20"/>
        </w:rPr>
        <w:tab/>
        <w:t>V</w:t>
      </w:r>
      <w:r w:rsidRPr="00804A74">
        <w:rPr>
          <w:rFonts w:asciiTheme="minorHAnsi" w:hAnsiTheme="minorHAnsi" w:cstheme="minorHAnsi"/>
          <w:b/>
          <w:sz w:val="20"/>
          <w:u w:val="single"/>
        </w:rPr>
        <w:t xml:space="preserve"> </w:t>
      </w:r>
      <w:r w:rsidR="00F844EB">
        <w:rPr>
          <w:rFonts w:asciiTheme="minorHAnsi" w:hAnsiTheme="minorHAnsi" w:cstheme="minorHAnsi"/>
          <w:b/>
          <w:sz w:val="20"/>
          <w:u w:val="single"/>
        </w:rPr>
        <w:t>……………………..</w:t>
      </w:r>
      <w:r w:rsidRPr="00804A74">
        <w:rPr>
          <w:rFonts w:asciiTheme="minorHAnsi" w:hAnsiTheme="minorHAnsi" w:cstheme="minorHAnsi"/>
          <w:sz w:val="20"/>
        </w:rPr>
        <w:t xml:space="preserve">, dne </w:t>
      </w:r>
    </w:p>
    <w:p w:rsidR="00A52258" w:rsidRPr="00804A74" w:rsidRDefault="00A52258" w:rsidP="003268BF">
      <w:pPr>
        <w:pStyle w:val="Bodytext40"/>
        <w:shd w:val="clear" w:color="auto" w:fill="auto"/>
        <w:tabs>
          <w:tab w:val="left" w:pos="6378"/>
        </w:tabs>
        <w:spacing w:line="288" w:lineRule="auto"/>
        <w:jc w:val="left"/>
        <w:rPr>
          <w:rFonts w:asciiTheme="minorHAnsi" w:hAnsiTheme="minorHAnsi" w:cstheme="minorHAnsi"/>
          <w:sz w:val="20"/>
          <w:szCs w:val="20"/>
        </w:rPr>
      </w:pPr>
    </w:p>
    <w:p w:rsidR="0084368F" w:rsidRPr="00804A74" w:rsidRDefault="0084368F" w:rsidP="003268BF">
      <w:pPr>
        <w:pStyle w:val="Bodytext40"/>
        <w:shd w:val="clear" w:color="auto" w:fill="auto"/>
        <w:tabs>
          <w:tab w:val="left" w:pos="6378"/>
        </w:tabs>
        <w:spacing w:line="288" w:lineRule="auto"/>
        <w:jc w:val="left"/>
        <w:rPr>
          <w:rFonts w:asciiTheme="minorHAnsi" w:hAnsiTheme="minorHAnsi" w:cstheme="minorHAnsi"/>
          <w:sz w:val="20"/>
          <w:szCs w:val="20"/>
        </w:rPr>
      </w:pPr>
    </w:p>
    <w:p w:rsidR="00A52258" w:rsidRPr="00804A74" w:rsidRDefault="00A52258" w:rsidP="003268BF">
      <w:pPr>
        <w:pStyle w:val="Bodytext40"/>
        <w:shd w:val="clear" w:color="auto" w:fill="auto"/>
        <w:tabs>
          <w:tab w:val="left" w:pos="6378"/>
        </w:tabs>
        <w:spacing w:line="288" w:lineRule="auto"/>
        <w:jc w:val="left"/>
        <w:rPr>
          <w:rFonts w:asciiTheme="minorHAnsi" w:hAnsiTheme="minorHAnsi" w:cstheme="minorHAnsi"/>
          <w:i/>
          <w:sz w:val="20"/>
          <w:szCs w:val="20"/>
        </w:rPr>
      </w:pPr>
      <w:r w:rsidRPr="00804A74">
        <w:rPr>
          <w:rFonts w:asciiTheme="minorHAnsi" w:hAnsiTheme="minorHAnsi" w:cstheme="minorHAnsi"/>
          <w:i/>
          <w:sz w:val="20"/>
          <w:szCs w:val="20"/>
        </w:rPr>
        <w:t>Naročnik:</w:t>
      </w:r>
      <w:r w:rsidRPr="00804A74">
        <w:rPr>
          <w:rFonts w:asciiTheme="minorHAnsi" w:hAnsiTheme="minorHAnsi" w:cstheme="minorHAnsi"/>
          <w:sz w:val="20"/>
          <w:szCs w:val="20"/>
        </w:rPr>
        <w:tab/>
      </w:r>
      <w:r w:rsidRPr="00804A74">
        <w:rPr>
          <w:rFonts w:asciiTheme="minorHAnsi" w:hAnsiTheme="minorHAnsi" w:cstheme="minorHAnsi"/>
          <w:i/>
          <w:sz w:val="20"/>
          <w:szCs w:val="20"/>
        </w:rPr>
        <w:t>Izvajalec:</w:t>
      </w:r>
    </w:p>
    <w:p w:rsidR="00A52258" w:rsidRPr="00804A74" w:rsidRDefault="00A52258" w:rsidP="003268BF">
      <w:pPr>
        <w:pStyle w:val="Telobesedila20"/>
        <w:shd w:val="clear" w:color="auto" w:fill="auto"/>
        <w:tabs>
          <w:tab w:val="left" w:pos="5924"/>
          <w:tab w:val="left" w:leader="underscore" w:pos="7402"/>
        </w:tabs>
        <w:spacing w:line="288" w:lineRule="auto"/>
        <w:jc w:val="both"/>
        <w:rPr>
          <w:rFonts w:asciiTheme="minorHAnsi" w:hAnsiTheme="minorHAnsi" w:cstheme="minorHAnsi"/>
          <w:sz w:val="20"/>
          <w:szCs w:val="20"/>
        </w:rPr>
      </w:pPr>
      <w:r w:rsidRPr="00804A74">
        <w:rPr>
          <w:rFonts w:asciiTheme="minorHAnsi" w:hAnsiTheme="minorHAnsi" w:cstheme="minorHAnsi"/>
          <w:sz w:val="20"/>
          <w:szCs w:val="20"/>
        </w:rPr>
        <w:t>Univerza v Mariboru</w:t>
      </w:r>
    </w:p>
    <w:p w:rsidR="00A52258" w:rsidRPr="00804A74" w:rsidRDefault="00C17C81" w:rsidP="003268BF">
      <w:pPr>
        <w:pStyle w:val="Telobesedila20"/>
        <w:shd w:val="clear" w:color="auto" w:fill="auto"/>
        <w:tabs>
          <w:tab w:val="left" w:pos="5924"/>
          <w:tab w:val="left" w:leader="underscore" w:pos="7402"/>
        </w:tabs>
        <w:spacing w:line="288" w:lineRule="auto"/>
        <w:jc w:val="both"/>
        <w:rPr>
          <w:rFonts w:asciiTheme="minorHAnsi" w:hAnsiTheme="minorHAnsi" w:cstheme="minorHAnsi"/>
          <w:sz w:val="20"/>
          <w:szCs w:val="20"/>
        </w:rPr>
      </w:pPr>
      <w:r w:rsidRPr="00804A74">
        <w:rPr>
          <w:rFonts w:asciiTheme="minorHAnsi" w:hAnsiTheme="minorHAnsi" w:cstheme="minorHAnsi"/>
          <w:sz w:val="20"/>
          <w:szCs w:val="20"/>
        </w:rPr>
        <w:t>Pravna fakulteta</w:t>
      </w:r>
    </w:p>
    <w:p w:rsidR="00A52258" w:rsidRPr="00804A74" w:rsidRDefault="00C17C81" w:rsidP="003268BF">
      <w:pPr>
        <w:pStyle w:val="Bodytext40"/>
        <w:shd w:val="clear" w:color="auto" w:fill="auto"/>
        <w:tabs>
          <w:tab w:val="left" w:pos="5977"/>
          <w:tab w:val="left" w:leader="underscore" w:pos="7513"/>
        </w:tabs>
        <w:spacing w:line="288" w:lineRule="auto"/>
        <w:jc w:val="left"/>
        <w:rPr>
          <w:rFonts w:asciiTheme="minorHAnsi" w:hAnsiTheme="minorHAnsi" w:cstheme="minorHAnsi"/>
          <w:sz w:val="20"/>
          <w:szCs w:val="20"/>
        </w:rPr>
      </w:pPr>
      <w:r w:rsidRPr="00804A74">
        <w:rPr>
          <w:rFonts w:asciiTheme="minorHAnsi" w:hAnsiTheme="minorHAnsi" w:cstheme="minorHAnsi"/>
          <w:sz w:val="20"/>
          <w:szCs w:val="20"/>
        </w:rPr>
        <w:t>Dekanica</w:t>
      </w:r>
    </w:p>
    <w:p w:rsidR="00C17C81" w:rsidRPr="00804A74" w:rsidRDefault="00C17C81" w:rsidP="003268BF">
      <w:pPr>
        <w:pStyle w:val="Bodytext40"/>
        <w:shd w:val="clear" w:color="auto" w:fill="auto"/>
        <w:tabs>
          <w:tab w:val="left" w:pos="5977"/>
          <w:tab w:val="left" w:leader="underscore" w:pos="7513"/>
        </w:tabs>
        <w:spacing w:line="288" w:lineRule="auto"/>
        <w:jc w:val="left"/>
        <w:rPr>
          <w:rFonts w:asciiTheme="minorHAnsi" w:hAnsiTheme="minorHAnsi" w:cstheme="minorHAnsi"/>
          <w:sz w:val="20"/>
          <w:szCs w:val="20"/>
        </w:rPr>
      </w:pPr>
      <w:r w:rsidRPr="00804A74">
        <w:rPr>
          <w:rFonts w:asciiTheme="minorHAnsi" w:hAnsiTheme="minorHAnsi" w:cstheme="minorHAnsi"/>
          <w:sz w:val="20"/>
          <w:szCs w:val="20"/>
        </w:rPr>
        <w:t>Prof. dr. Vesna Rijavec</w:t>
      </w:r>
    </w:p>
    <w:p w:rsidR="00A52258" w:rsidRPr="00804A74" w:rsidRDefault="00A52258" w:rsidP="003268BF">
      <w:pPr>
        <w:spacing w:line="288" w:lineRule="auto"/>
        <w:rPr>
          <w:rFonts w:asciiTheme="minorHAnsi" w:hAnsiTheme="minorHAnsi" w:cstheme="minorHAnsi"/>
          <w:sz w:val="20"/>
        </w:rPr>
      </w:pPr>
    </w:p>
    <w:bookmarkEnd w:id="0"/>
    <w:bookmarkEnd w:id="1"/>
    <w:bookmarkEnd w:id="2"/>
    <w:bookmarkEnd w:id="3"/>
    <w:bookmarkEnd w:id="4"/>
    <w:p w:rsidR="00CA13BF" w:rsidRPr="00804A74" w:rsidRDefault="00CA13BF" w:rsidP="003268BF">
      <w:pPr>
        <w:spacing w:line="288" w:lineRule="auto"/>
        <w:rPr>
          <w:rFonts w:asciiTheme="minorHAnsi" w:hAnsiTheme="minorHAnsi" w:cstheme="minorHAnsi"/>
          <w:sz w:val="20"/>
        </w:rPr>
      </w:pPr>
    </w:p>
    <w:sectPr w:rsidR="00CA13BF" w:rsidRPr="00804A74" w:rsidSect="003D73A2">
      <w:footerReference w:type="default" r:id="rId9"/>
      <w:pgSz w:w="11907" w:h="16840" w:code="9"/>
      <w:pgMar w:top="1417" w:right="1417" w:bottom="1417" w:left="1417"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0B" w:rsidRDefault="00FB400B">
      <w:r>
        <w:separator/>
      </w:r>
    </w:p>
  </w:endnote>
  <w:endnote w:type="continuationSeparator" w:id="0">
    <w:p w:rsidR="00FB400B" w:rsidRDefault="00FB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onotype Sorts">
    <w:charset w:val="02"/>
    <w:family w:val="auto"/>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InterstateCE-Light">
    <w:altName w:val="Arial"/>
    <w:panose1 w:val="00000000000000000000"/>
    <w:charset w:val="EE"/>
    <w:family w:val="swiss"/>
    <w:notTrueType/>
    <w:pitch w:val="variable"/>
    <w:sig w:usb0="00000007" w:usb1="00000000"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09483074"/>
      <w:docPartObj>
        <w:docPartGallery w:val="Page Numbers (Bottom of Page)"/>
        <w:docPartUnique/>
      </w:docPartObj>
    </w:sdtPr>
    <w:sdtEndPr/>
    <w:sdtContent>
      <w:sdt>
        <w:sdtPr>
          <w:rPr>
            <w:rFonts w:ascii="Arial" w:hAnsi="Arial" w:cs="Arial"/>
            <w:sz w:val="16"/>
            <w:szCs w:val="16"/>
          </w:rPr>
          <w:id w:val="261043695"/>
          <w:docPartObj>
            <w:docPartGallery w:val="Page Numbers (Top of Page)"/>
            <w:docPartUnique/>
          </w:docPartObj>
        </w:sdtPr>
        <w:sdtEndPr/>
        <w:sdtContent>
          <w:p w:rsidR="004948C3" w:rsidRPr="00AA0BA5" w:rsidRDefault="004948C3" w:rsidP="00C17C81">
            <w:pPr>
              <w:pStyle w:val="Noga"/>
              <w:jc w:val="right"/>
              <w:rPr>
                <w:rFonts w:ascii="Arial" w:hAnsi="Arial" w:cs="Arial"/>
                <w:sz w:val="16"/>
                <w:szCs w:val="16"/>
              </w:rPr>
            </w:pPr>
            <w:r w:rsidRPr="00AA0BA5">
              <w:rPr>
                <w:rFonts w:ascii="Arial" w:hAnsi="Arial" w:cs="Arial"/>
                <w:sz w:val="16"/>
                <w:szCs w:val="16"/>
                <w:lang w:val="sl-SI"/>
              </w:rPr>
              <w:t xml:space="preserve">Stran </w:t>
            </w:r>
            <w:r w:rsidRPr="00AA0BA5">
              <w:rPr>
                <w:rFonts w:ascii="Arial" w:hAnsi="Arial" w:cs="Arial"/>
                <w:bCs/>
                <w:sz w:val="16"/>
                <w:szCs w:val="16"/>
              </w:rPr>
              <w:fldChar w:fldCharType="begin"/>
            </w:r>
            <w:r w:rsidRPr="00AA0BA5">
              <w:rPr>
                <w:rFonts w:ascii="Arial" w:hAnsi="Arial" w:cs="Arial"/>
                <w:bCs/>
                <w:sz w:val="16"/>
                <w:szCs w:val="16"/>
              </w:rPr>
              <w:instrText>PAGE</w:instrText>
            </w:r>
            <w:r w:rsidRPr="00AA0BA5">
              <w:rPr>
                <w:rFonts w:ascii="Arial" w:hAnsi="Arial" w:cs="Arial"/>
                <w:bCs/>
                <w:sz w:val="16"/>
                <w:szCs w:val="16"/>
              </w:rPr>
              <w:fldChar w:fldCharType="separate"/>
            </w:r>
            <w:r w:rsidR="00D659EC">
              <w:rPr>
                <w:rFonts w:ascii="Arial" w:hAnsi="Arial" w:cs="Arial"/>
                <w:bCs/>
                <w:noProof/>
                <w:sz w:val="16"/>
                <w:szCs w:val="16"/>
              </w:rPr>
              <w:t>5</w:t>
            </w:r>
            <w:r w:rsidRPr="00AA0BA5">
              <w:rPr>
                <w:rFonts w:ascii="Arial" w:hAnsi="Arial" w:cs="Arial"/>
                <w:bCs/>
                <w:sz w:val="16"/>
                <w:szCs w:val="16"/>
              </w:rPr>
              <w:fldChar w:fldCharType="end"/>
            </w:r>
            <w:r w:rsidRPr="00AA0BA5">
              <w:rPr>
                <w:rFonts w:ascii="Arial" w:hAnsi="Arial" w:cs="Arial"/>
                <w:sz w:val="16"/>
                <w:szCs w:val="16"/>
                <w:lang w:val="sl-SI"/>
              </w:rPr>
              <w:t xml:space="preserve"> od </w:t>
            </w:r>
            <w:r w:rsidRPr="00AA0BA5">
              <w:rPr>
                <w:rFonts w:ascii="Arial" w:hAnsi="Arial" w:cs="Arial"/>
                <w:bCs/>
                <w:sz w:val="16"/>
                <w:szCs w:val="16"/>
              </w:rPr>
              <w:fldChar w:fldCharType="begin"/>
            </w:r>
            <w:r w:rsidRPr="00AA0BA5">
              <w:rPr>
                <w:rFonts w:ascii="Arial" w:hAnsi="Arial" w:cs="Arial"/>
                <w:bCs/>
                <w:sz w:val="16"/>
                <w:szCs w:val="16"/>
              </w:rPr>
              <w:instrText>NUMPAGES</w:instrText>
            </w:r>
            <w:r w:rsidRPr="00AA0BA5">
              <w:rPr>
                <w:rFonts w:ascii="Arial" w:hAnsi="Arial" w:cs="Arial"/>
                <w:bCs/>
                <w:sz w:val="16"/>
                <w:szCs w:val="16"/>
              </w:rPr>
              <w:fldChar w:fldCharType="separate"/>
            </w:r>
            <w:r w:rsidR="00D659EC">
              <w:rPr>
                <w:rFonts w:ascii="Arial" w:hAnsi="Arial" w:cs="Arial"/>
                <w:bCs/>
                <w:noProof/>
                <w:sz w:val="16"/>
                <w:szCs w:val="16"/>
              </w:rPr>
              <w:t>5</w:t>
            </w:r>
            <w:r w:rsidRPr="00AA0BA5">
              <w:rPr>
                <w:rFonts w:ascii="Arial" w:hAnsi="Arial" w:cs="Arial"/>
                <w:bCs/>
                <w:sz w:val="16"/>
                <w:szCs w:val="16"/>
              </w:rPr>
              <w:fldChar w:fldCharType="end"/>
            </w:r>
          </w:p>
        </w:sdtContent>
      </w:sdt>
    </w:sdtContent>
  </w:sdt>
  <w:p w:rsidR="004948C3" w:rsidRPr="00B36FA1" w:rsidRDefault="004948C3">
    <w:pPr>
      <w:pStyle w:val="Nog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0B" w:rsidRDefault="00FB400B">
      <w:r>
        <w:separator/>
      </w:r>
    </w:p>
  </w:footnote>
  <w:footnote w:type="continuationSeparator" w:id="0">
    <w:p w:rsidR="00FB400B" w:rsidRDefault="00FB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567"/>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pPr>
      <w:rPr>
        <w:rFonts w:ascii="Arial Narrow" w:hAnsi="Arial Narrow" w:cs="Times New Roman"/>
      </w:rPr>
    </w:lvl>
  </w:abstractNum>
  <w:abstractNum w:abstractNumId="2" w15:restartNumberingAfterBreak="0">
    <w:nsid w:val="00000004"/>
    <w:multiLevelType w:val="singleLevel"/>
    <w:tmpl w:val="00000004"/>
    <w:name w:val="WW8Num4"/>
    <w:lvl w:ilvl="0">
      <w:start w:val="2"/>
      <w:numFmt w:val="decimal"/>
      <w:lvlText w:val="%1."/>
      <w:lvlJc w:val="left"/>
      <w:pPr>
        <w:tabs>
          <w:tab w:val="num" w:pos="567"/>
        </w:tabs>
      </w:pPr>
    </w:lvl>
  </w:abstractNum>
  <w:abstractNum w:abstractNumId="3" w15:restartNumberingAfterBreak="0">
    <w:nsid w:val="00000005"/>
    <w:multiLevelType w:val="multilevel"/>
    <w:tmpl w:val="00000005"/>
    <w:name w:val="WW8Num5"/>
    <w:lvl w:ilvl="0">
      <w:start w:val="1"/>
      <w:numFmt w:val="bullet"/>
      <w:lvlText w:val="-"/>
      <w:lvlJc w:val="left"/>
      <w:pPr>
        <w:tabs>
          <w:tab w:val="num" w:pos="567"/>
        </w:tabs>
      </w:pPr>
      <w:rPr>
        <w:rFonts w:ascii="Arial Narrow" w:hAnsi="Arial Narrow" w:cs="Times New Roman"/>
      </w:rPr>
    </w:lvl>
    <w:lvl w:ilvl="1">
      <w:start w:val="1"/>
      <w:numFmt w:val="bullet"/>
      <w:lvlText w:val="·"/>
      <w:lvlJc w:val="left"/>
      <w:pPr>
        <w:tabs>
          <w:tab w:val="num" w:pos="1134"/>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Tahoma"/>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Tahoma"/>
      </w:rPr>
    </w:lvl>
    <w:lvl w:ilvl="8">
      <w:start w:val="1"/>
      <w:numFmt w:val="bullet"/>
      <w:lvlText w:val="§"/>
      <w:lvlJc w:val="left"/>
      <w:pPr>
        <w:tabs>
          <w:tab w:val="num" w:pos="6480"/>
        </w:tabs>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567"/>
        </w:tabs>
      </w:pPr>
      <w:rPr>
        <w:rFonts w:ascii="Arial Narrow" w:hAnsi="Arial Narrow"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567"/>
        </w:tabs>
      </w:pPr>
      <w:rPr>
        <w:rFonts w:ascii="Arial Narrow" w:hAnsi="Arial Narrow"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567"/>
        </w:tabs>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567"/>
        </w:tabs>
      </w:pPr>
    </w:lvl>
    <w:lvl w:ilvl="1">
      <w:start w:val="1"/>
      <w:numFmt w:val="bullet"/>
      <w:lvlText w:val="-"/>
      <w:lvlJc w:val="left"/>
      <w:pPr>
        <w:tabs>
          <w:tab w:val="num" w:pos="1134"/>
        </w:tabs>
      </w:pPr>
      <w:rPr>
        <w:rFonts w:ascii="Arial Narrow" w:hAnsi="Arial Narrow"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E"/>
    <w:multiLevelType w:val="singleLevel"/>
    <w:tmpl w:val="0000000E"/>
    <w:name w:val="WW8Num14"/>
    <w:lvl w:ilvl="0">
      <w:start w:val="1"/>
      <w:numFmt w:val="lowerLetter"/>
      <w:lvlText w:val="%1."/>
      <w:lvlJc w:val="left"/>
      <w:pPr>
        <w:tabs>
          <w:tab w:val="num" w:pos="567"/>
        </w:tabs>
      </w:pPr>
    </w:lvl>
  </w:abstractNum>
  <w:abstractNum w:abstractNumId="10" w15:restartNumberingAfterBreak="0">
    <w:nsid w:val="0000000F"/>
    <w:multiLevelType w:val="singleLevel"/>
    <w:tmpl w:val="0000000F"/>
    <w:name w:val="WW8Num15"/>
    <w:lvl w:ilvl="0">
      <w:start w:val="1"/>
      <w:numFmt w:val="bullet"/>
      <w:lvlText w:val="-"/>
      <w:lvlJc w:val="left"/>
      <w:pPr>
        <w:tabs>
          <w:tab w:val="num" w:pos="567"/>
        </w:tabs>
      </w:pPr>
      <w:rPr>
        <w:rFonts w:ascii="Arial Narrow" w:hAnsi="Arial Narrow" w:cs="Times New Roman"/>
      </w:rPr>
    </w:lvl>
  </w:abstractNum>
  <w:abstractNum w:abstractNumId="11" w15:restartNumberingAfterBreak="0">
    <w:nsid w:val="00000010"/>
    <w:multiLevelType w:val="singleLevel"/>
    <w:tmpl w:val="00000010"/>
    <w:name w:val="WW8Num16"/>
    <w:lvl w:ilvl="0">
      <w:start w:val="1"/>
      <w:numFmt w:val="bullet"/>
      <w:lvlText w:val="·"/>
      <w:lvlJc w:val="left"/>
      <w:pPr>
        <w:tabs>
          <w:tab w:val="num" w:pos="567"/>
        </w:tabs>
      </w:pPr>
      <w:rPr>
        <w:rFonts w:ascii="Symbol" w:hAnsi="Symbol"/>
      </w:rPr>
    </w:lvl>
  </w:abstractNum>
  <w:abstractNum w:abstractNumId="12" w15:restartNumberingAfterBreak="0">
    <w:nsid w:val="00000012"/>
    <w:multiLevelType w:val="singleLevel"/>
    <w:tmpl w:val="00000012"/>
    <w:name w:val="WW8Num18"/>
    <w:lvl w:ilvl="0">
      <w:start w:val="1"/>
      <w:numFmt w:val="bullet"/>
      <w:lvlText w:val="Ø"/>
      <w:lvlJc w:val="left"/>
      <w:pPr>
        <w:tabs>
          <w:tab w:val="num" w:pos="587"/>
        </w:tabs>
      </w:pPr>
      <w:rPr>
        <w:rFonts w:ascii="Wingdings" w:hAnsi="Wingdings"/>
      </w:rPr>
    </w:lvl>
  </w:abstractNum>
  <w:abstractNum w:abstractNumId="13" w15:restartNumberingAfterBreak="0">
    <w:nsid w:val="00000013"/>
    <w:multiLevelType w:val="singleLevel"/>
    <w:tmpl w:val="00000013"/>
    <w:name w:val="WW8Num19"/>
    <w:lvl w:ilvl="0">
      <w:start w:val="2"/>
      <w:numFmt w:val="bullet"/>
      <w:lvlText w:val="-"/>
      <w:lvlJc w:val="left"/>
      <w:pPr>
        <w:tabs>
          <w:tab w:val="num" w:pos="720"/>
        </w:tabs>
      </w:pPr>
      <w:rPr>
        <w:rFonts w:ascii="Times New Roman" w:hAnsi="Times New Roman" w:cs="Times New Roman"/>
      </w:rPr>
    </w:lvl>
  </w:abstractNum>
  <w:abstractNum w:abstractNumId="14" w15:restartNumberingAfterBreak="0">
    <w:nsid w:val="00000014"/>
    <w:multiLevelType w:val="singleLevel"/>
    <w:tmpl w:val="00000014"/>
    <w:name w:val="WW8Num20"/>
    <w:lvl w:ilvl="0">
      <w:start w:val="1"/>
      <w:numFmt w:val="bullet"/>
      <w:lvlText w:val="Ø"/>
      <w:lvlJc w:val="left"/>
      <w:pPr>
        <w:tabs>
          <w:tab w:val="num" w:pos="567"/>
        </w:tabs>
      </w:pPr>
      <w:rPr>
        <w:rFonts w:ascii="Wingdings" w:hAnsi="Wingdings"/>
      </w:rPr>
    </w:lvl>
  </w:abstractNum>
  <w:abstractNum w:abstractNumId="15" w15:restartNumberingAfterBreak="0">
    <w:nsid w:val="00000016"/>
    <w:multiLevelType w:val="singleLevel"/>
    <w:tmpl w:val="00000016"/>
    <w:name w:val="WW8Num22"/>
    <w:lvl w:ilvl="0">
      <w:start w:val="1"/>
      <w:numFmt w:val="bullet"/>
      <w:lvlText w:val="-"/>
      <w:lvlJc w:val="left"/>
      <w:pPr>
        <w:tabs>
          <w:tab w:val="num" w:pos="567"/>
        </w:tabs>
      </w:pPr>
      <w:rPr>
        <w:rFonts w:ascii="Arial Narrow" w:hAnsi="Arial Narrow" w:cs="Times New Roman"/>
      </w:rPr>
    </w:lvl>
  </w:abstractNum>
  <w:abstractNum w:abstractNumId="16" w15:restartNumberingAfterBreak="0">
    <w:nsid w:val="00000019"/>
    <w:multiLevelType w:val="singleLevel"/>
    <w:tmpl w:val="00000019"/>
    <w:name w:val="WW8Num25"/>
    <w:lvl w:ilvl="0">
      <w:start w:val="1"/>
      <w:numFmt w:val="decimal"/>
      <w:lvlText w:val="%1."/>
      <w:lvlJc w:val="left"/>
      <w:pPr>
        <w:tabs>
          <w:tab w:val="num" w:pos="567"/>
        </w:tabs>
      </w:pPr>
    </w:lvl>
  </w:abstractNum>
  <w:abstractNum w:abstractNumId="17"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39D3E49"/>
    <w:multiLevelType w:val="hybridMultilevel"/>
    <w:tmpl w:val="7CA4FFD8"/>
    <w:lvl w:ilvl="0" w:tplc="B27231DE">
      <w:start w:val="1"/>
      <w:numFmt w:val="lowerLetter"/>
      <w:lvlText w:val="%1)"/>
      <w:lvlJc w:val="left"/>
      <w:pPr>
        <w:ind w:left="1506" w:hanging="360"/>
      </w:pPr>
      <w:rPr>
        <w:rFonts w:hint="default"/>
      </w:rPr>
    </w:lvl>
    <w:lvl w:ilvl="1" w:tplc="04240019" w:tentative="1">
      <w:start w:val="1"/>
      <w:numFmt w:val="lowerLetter"/>
      <w:lvlText w:val="%2."/>
      <w:lvlJc w:val="left"/>
      <w:pPr>
        <w:ind w:left="606" w:hanging="360"/>
      </w:pPr>
    </w:lvl>
    <w:lvl w:ilvl="2" w:tplc="0424001B" w:tentative="1">
      <w:start w:val="1"/>
      <w:numFmt w:val="lowerRoman"/>
      <w:lvlText w:val="%3."/>
      <w:lvlJc w:val="right"/>
      <w:pPr>
        <w:ind w:left="1326" w:hanging="180"/>
      </w:pPr>
    </w:lvl>
    <w:lvl w:ilvl="3" w:tplc="0424000F" w:tentative="1">
      <w:start w:val="1"/>
      <w:numFmt w:val="decimal"/>
      <w:lvlText w:val="%4."/>
      <w:lvlJc w:val="left"/>
      <w:pPr>
        <w:ind w:left="2046" w:hanging="360"/>
      </w:pPr>
    </w:lvl>
    <w:lvl w:ilvl="4" w:tplc="04240019" w:tentative="1">
      <w:start w:val="1"/>
      <w:numFmt w:val="lowerLetter"/>
      <w:lvlText w:val="%5."/>
      <w:lvlJc w:val="left"/>
      <w:pPr>
        <w:ind w:left="2766" w:hanging="360"/>
      </w:pPr>
    </w:lvl>
    <w:lvl w:ilvl="5" w:tplc="0424001B" w:tentative="1">
      <w:start w:val="1"/>
      <w:numFmt w:val="lowerRoman"/>
      <w:lvlText w:val="%6."/>
      <w:lvlJc w:val="right"/>
      <w:pPr>
        <w:ind w:left="3486" w:hanging="180"/>
      </w:pPr>
    </w:lvl>
    <w:lvl w:ilvl="6" w:tplc="0424000F" w:tentative="1">
      <w:start w:val="1"/>
      <w:numFmt w:val="decimal"/>
      <w:lvlText w:val="%7."/>
      <w:lvlJc w:val="left"/>
      <w:pPr>
        <w:ind w:left="4206" w:hanging="360"/>
      </w:pPr>
    </w:lvl>
    <w:lvl w:ilvl="7" w:tplc="04240019" w:tentative="1">
      <w:start w:val="1"/>
      <w:numFmt w:val="lowerLetter"/>
      <w:lvlText w:val="%8."/>
      <w:lvlJc w:val="left"/>
      <w:pPr>
        <w:ind w:left="4926" w:hanging="360"/>
      </w:pPr>
    </w:lvl>
    <w:lvl w:ilvl="8" w:tplc="0424001B" w:tentative="1">
      <w:start w:val="1"/>
      <w:numFmt w:val="lowerRoman"/>
      <w:lvlText w:val="%9."/>
      <w:lvlJc w:val="right"/>
      <w:pPr>
        <w:ind w:left="5646" w:hanging="180"/>
      </w:pPr>
    </w:lvl>
  </w:abstractNum>
  <w:abstractNum w:abstractNumId="19" w15:restartNumberingAfterBreak="0">
    <w:nsid w:val="062B4EB5"/>
    <w:multiLevelType w:val="multilevel"/>
    <w:tmpl w:val="2160C64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0D633861"/>
    <w:multiLevelType w:val="singleLevel"/>
    <w:tmpl w:val="42BA4B24"/>
    <w:lvl w:ilvl="0">
      <w:start w:val="1"/>
      <w:numFmt w:val="bullet"/>
      <w:pStyle w:val="alinea"/>
      <w:lvlText w:val=""/>
      <w:lvlJc w:val="left"/>
      <w:pPr>
        <w:tabs>
          <w:tab w:val="num" w:pos="360"/>
        </w:tabs>
        <w:ind w:left="360" w:hanging="360"/>
      </w:pPr>
      <w:rPr>
        <w:rFonts w:ascii="Symbol" w:hAnsi="Symbol" w:hint="default"/>
      </w:rPr>
    </w:lvl>
  </w:abstractNum>
  <w:abstractNum w:abstractNumId="22" w15:restartNumberingAfterBreak="0">
    <w:nsid w:val="124B03F7"/>
    <w:multiLevelType w:val="hybridMultilevel"/>
    <w:tmpl w:val="7A9C1C3A"/>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85C37EE"/>
    <w:multiLevelType w:val="multilevel"/>
    <w:tmpl w:val="2CEEFC1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186A6213"/>
    <w:multiLevelType w:val="hybridMultilevel"/>
    <w:tmpl w:val="6E0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6" w15:restartNumberingAfterBreak="0">
    <w:nsid w:val="20EE0E33"/>
    <w:multiLevelType w:val="hybridMultilevel"/>
    <w:tmpl w:val="CFD22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2B11F8D"/>
    <w:multiLevelType w:val="hybridMultilevel"/>
    <w:tmpl w:val="075A6932"/>
    <w:lvl w:ilvl="0" w:tplc="C5280FAA">
      <w:start w:val="1"/>
      <w:numFmt w:val="bullet"/>
      <w:lvlText w:val=""/>
      <w:lvlJc w:val="left"/>
      <w:pPr>
        <w:tabs>
          <w:tab w:val="num" w:pos="357"/>
        </w:tabs>
        <w:ind w:left="357" w:hanging="357"/>
      </w:pPr>
      <w:rPr>
        <w:rFonts w:ascii="Symbol" w:hAnsi="Symbol" w:hint="default"/>
        <w:sz w:val="18"/>
        <w:szCs w:val="18"/>
      </w:rPr>
    </w:lvl>
    <w:lvl w:ilvl="1" w:tplc="D438EC4C">
      <w:start w:val="1"/>
      <w:numFmt w:val="bullet"/>
      <w:pStyle w:val="Alinea0"/>
      <w:lvlText w:val=""/>
      <w:lvlJc w:val="left"/>
      <w:pPr>
        <w:tabs>
          <w:tab w:val="num" w:pos="340"/>
        </w:tabs>
        <w:ind w:left="0" w:firstLine="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5F413C"/>
    <w:multiLevelType w:val="hybridMultilevel"/>
    <w:tmpl w:val="DBEC7A16"/>
    <w:lvl w:ilvl="0" w:tplc="0424000F">
      <w:start w:val="1"/>
      <w:numFmt w:val="bullet"/>
      <w:lvlText w:val="-"/>
      <w:lvlJc w:val="left"/>
      <w:pPr>
        <w:tabs>
          <w:tab w:val="num" w:pos="644"/>
        </w:tabs>
        <w:ind w:left="644"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34934D3"/>
    <w:multiLevelType w:val="hybridMultilevel"/>
    <w:tmpl w:val="A100F25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338822E8"/>
    <w:multiLevelType w:val="hybridMultilevel"/>
    <w:tmpl w:val="9306C80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834D41"/>
    <w:multiLevelType w:val="hybridMultilevel"/>
    <w:tmpl w:val="80BE6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3E3A9D"/>
    <w:multiLevelType w:val="multilevel"/>
    <w:tmpl w:val="22209A32"/>
    <w:lvl w:ilvl="0">
      <w:start w:val="1"/>
      <w:numFmt w:val="decimal"/>
      <w:pStyle w:val="NaslovJ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3604C7"/>
    <w:multiLevelType w:val="multilevel"/>
    <w:tmpl w:val="CD224F6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5" w15:restartNumberingAfterBreak="0">
    <w:nsid w:val="47D45780"/>
    <w:multiLevelType w:val="hybridMultilevel"/>
    <w:tmpl w:val="2B6E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3074AC"/>
    <w:multiLevelType w:val="hybridMultilevel"/>
    <w:tmpl w:val="0818FB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B8E5DA4"/>
    <w:multiLevelType w:val="hybridMultilevel"/>
    <w:tmpl w:val="8B687F30"/>
    <w:lvl w:ilvl="0" w:tplc="0B202D4C">
      <w:start w:val="1"/>
      <w:numFmt w:val="decimal"/>
      <w:pStyle w:val="SlogostevilcevanjeclenaObojestransko"/>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D2246BF"/>
    <w:multiLevelType w:val="hybridMultilevel"/>
    <w:tmpl w:val="A1E425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F8A1AD5"/>
    <w:multiLevelType w:val="hybridMultilevel"/>
    <w:tmpl w:val="39CA4D5E"/>
    <w:lvl w:ilvl="0" w:tplc="69845FD6">
      <w:start w:val="1"/>
      <w:numFmt w:val="upperRoman"/>
      <w:pStyle w:val="Naslov2RD"/>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1" w15:restartNumberingAfterBreak="0">
    <w:nsid w:val="530952D7"/>
    <w:multiLevelType w:val="hybridMultilevel"/>
    <w:tmpl w:val="845E836A"/>
    <w:name w:val="WW8Num2422"/>
    <w:lvl w:ilvl="0" w:tplc="D4FC6FEA">
      <w:start w:val="2"/>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467664"/>
    <w:multiLevelType w:val="hybridMultilevel"/>
    <w:tmpl w:val="4414129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56472E23"/>
    <w:multiLevelType w:val="hybridMultilevel"/>
    <w:tmpl w:val="561840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ACE48F6"/>
    <w:multiLevelType w:val="hybridMultilevel"/>
    <w:tmpl w:val="8FDC7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15:restartNumberingAfterBreak="0">
    <w:nsid w:val="5E163478"/>
    <w:multiLevelType w:val="hybridMultilevel"/>
    <w:tmpl w:val="1FFC5DC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62B17039"/>
    <w:multiLevelType w:val="hybridMultilevel"/>
    <w:tmpl w:val="10805A8A"/>
    <w:lvl w:ilvl="0" w:tplc="0000428B">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AD4CA3"/>
    <w:multiLevelType w:val="hybridMultilevel"/>
    <w:tmpl w:val="B0AE7E2A"/>
    <w:name w:val="WW8Num92"/>
    <w:lvl w:ilvl="0" w:tplc="0F84A52A">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8927793"/>
    <w:multiLevelType w:val="hybridMultilevel"/>
    <w:tmpl w:val="4B8CB260"/>
    <w:name w:val="WW8Num242"/>
    <w:lvl w:ilvl="0" w:tplc="D4FC6FEA">
      <w:start w:val="2"/>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636AE5"/>
    <w:multiLevelType w:val="hybridMultilevel"/>
    <w:tmpl w:val="A9468054"/>
    <w:lvl w:ilvl="0" w:tplc="8F9CCF5A">
      <w:start w:val="2"/>
      <w:numFmt w:val="bullet"/>
      <w:pStyle w:val="Naslov1RD"/>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C6F1F9F"/>
    <w:multiLevelType w:val="hybridMultilevel"/>
    <w:tmpl w:val="A0FC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274C44"/>
    <w:multiLevelType w:val="hybridMultilevel"/>
    <w:tmpl w:val="13FCFF98"/>
    <w:lvl w:ilvl="0" w:tplc="FFFFFFFF">
      <w:start w:val="1"/>
      <w:numFmt w:val="decimal"/>
      <w:pStyle w:val="len"/>
      <w:lvlText w:val="%1."/>
      <w:lvlJc w:val="left"/>
      <w:pPr>
        <w:tabs>
          <w:tab w:val="num" w:pos="5400"/>
        </w:tabs>
        <w:ind w:left="5400" w:hanging="36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2" w15:restartNumberingAfterBreak="0">
    <w:nsid w:val="6EB44224"/>
    <w:multiLevelType w:val="hybridMultilevel"/>
    <w:tmpl w:val="33327376"/>
    <w:lvl w:ilvl="0" w:tplc="CED45B42">
      <w:start w:val="1"/>
      <w:numFmt w:val="decimal"/>
      <w:pStyle w:val="Stevilkaclena"/>
      <w:lvlText w:val="%1."/>
      <w:lvlJc w:val="left"/>
      <w:pPr>
        <w:tabs>
          <w:tab w:val="num" w:pos="284"/>
        </w:tabs>
        <w:ind w:left="284" w:hanging="284"/>
      </w:pPr>
      <w:rPr>
        <w:rFonts w:hint="default"/>
      </w:rPr>
    </w:lvl>
    <w:lvl w:ilvl="1" w:tplc="5F2ECB94" w:tentative="1">
      <w:start w:val="1"/>
      <w:numFmt w:val="lowerLetter"/>
      <w:lvlText w:val="%2."/>
      <w:lvlJc w:val="left"/>
      <w:pPr>
        <w:tabs>
          <w:tab w:val="num" w:pos="1440"/>
        </w:tabs>
        <w:ind w:left="1440" w:hanging="360"/>
      </w:pPr>
    </w:lvl>
    <w:lvl w:ilvl="2" w:tplc="6B089D12" w:tentative="1">
      <w:start w:val="1"/>
      <w:numFmt w:val="lowerRoman"/>
      <w:lvlText w:val="%3."/>
      <w:lvlJc w:val="right"/>
      <w:pPr>
        <w:tabs>
          <w:tab w:val="num" w:pos="2160"/>
        </w:tabs>
        <w:ind w:left="2160" w:hanging="180"/>
      </w:pPr>
    </w:lvl>
    <w:lvl w:ilvl="3" w:tplc="55CCCD7A" w:tentative="1">
      <w:start w:val="1"/>
      <w:numFmt w:val="decimal"/>
      <w:lvlText w:val="%4."/>
      <w:lvlJc w:val="left"/>
      <w:pPr>
        <w:tabs>
          <w:tab w:val="num" w:pos="2880"/>
        </w:tabs>
        <w:ind w:left="2880" w:hanging="360"/>
      </w:pPr>
    </w:lvl>
    <w:lvl w:ilvl="4" w:tplc="3D647F60" w:tentative="1">
      <w:start w:val="1"/>
      <w:numFmt w:val="lowerLetter"/>
      <w:lvlText w:val="%5."/>
      <w:lvlJc w:val="left"/>
      <w:pPr>
        <w:tabs>
          <w:tab w:val="num" w:pos="3600"/>
        </w:tabs>
        <w:ind w:left="3600" w:hanging="360"/>
      </w:pPr>
    </w:lvl>
    <w:lvl w:ilvl="5" w:tplc="022E1FEC" w:tentative="1">
      <w:start w:val="1"/>
      <w:numFmt w:val="lowerRoman"/>
      <w:lvlText w:val="%6."/>
      <w:lvlJc w:val="right"/>
      <w:pPr>
        <w:tabs>
          <w:tab w:val="num" w:pos="4320"/>
        </w:tabs>
        <w:ind w:left="4320" w:hanging="180"/>
      </w:pPr>
    </w:lvl>
    <w:lvl w:ilvl="6" w:tplc="23E2D786" w:tentative="1">
      <w:start w:val="1"/>
      <w:numFmt w:val="decimal"/>
      <w:lvlText w:val="%7."/>
      <w:lvlJc w:val="left"/>
      <w:pPr>
        <w:tabs>
          <w:tab w:val="num" w:pos="5040"/>
        </w:tabs>
        <w:ind w:left="5040" w:hanging="360"/>
      </w:pPr>
    </w:lvl>
    <w:lvl w:ilvl="7" w:tplc="C4E2C61C" w:tentative="1">
      <w:start w:val="1"/>
      <w:numFmt w:val="lowerLetter"/>
      <w:lvlText w:val="%8."/>
      <w:lvlJc w:val="left"/>
      <w:pPr>
        <w:tabs>
          <w:tab w:val="num" w:pos="5760"/>
        </w:tabs>
        <w:ind w:left="5760" w:hanging="360"/>
      </w:pPr>
    </w:lvl>
    <w:lvl w:ilvl="8" w:tplc="D6EE0472" w:tentative="1">
      <w:start w:val="1"/>
      <w:numFmt w:val="lowerRoman"/>
      <w:lvlText w:val="%9."/>
      <w:lvlJc w:val="right"/>
      <w:pPr>
        <w:tabs>
          <w:tab w:val="num" w:pos="6480"/>
        </w:tabs>
        <w:ind w:left="6480" w:hanging="180"/>
      </w:pPr>
    </w:lvl>
  </w:abstractNum>
  <w:abstractNum w:abstractNumId="53" w15:restartNumberingAfterBreak="0">
    <w:nsid w:val="711D391C"/>
    <w:multiLevelType w:val="hybridMultilevel"/>
    <w:tmpl w:val="0736088E"/>
    <w:lvl w:ilvl="0" w:tplc="0A42FAC0">
      <w:start w:val="1"/>
      <w:numFmt w:val="bullet"/>
      <w:pStyle w:val="Podnaslov1RD"/>
      <w:lvlText w:val=""/>
      <w:lvlJc w:val="left"/>
      <w:pPr>
        <w:ind w:left="720" w:hanging="360"/>
      </w:pPr>
      <w:rPr>
        <w:rFonts w:ascii="Symbol" w:hAnsi="Symbol" w:hint="default"/>
      </w:rPr>
    </w:lvl>
    <w:lvl w:ilvl="1" w:tplc="95DEDF9C">
      <w:start w:val="1"/>
      <w:numFmt w:val="bullet"/>
      <w:pStyle w:val="Podnaslov2RD"/>
      <w:lvlText w:val="o"/>
      <w:lvlJc w:val="left"/>
      <w:pPr>
        <w:ind w:left="1440" w:hanging="360"/>
      </w:pPr>
      <w:rPr>
        <w:rFonts w:ascii="Courier New" w:hAnsi="Courier New" w:cs="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18F456D"/>
    <w:multiLevelType w:val="hybridMultilevel"/>
    <w:tmpl w:val="398CFF8C"/>
    <w:name w:val="WW8Num18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3A6010E"/>
    <w:multiLevelType w:val="hybridMultilevel"/>
    <w:tmpl w:val="F468FA38"/>
    <w:lvl w:ilvl="0" w:tplc="AB0673DC">
      <w:start w:val="1"/>
      <w:numFmt w:val="lowerLetter"/>
      <w:lvlText w:val="%1)"/>
      <w:lvlJc w:val="left"/>
      <w:pPr>
        <w:ind w:left="2483" w:hanging="360"/>
      </w:pPr>
      <w:rPr>
        <w:rFonts w:hint="default"/>
      </w:rPr>
    </w:lvl>
    <w:lvl w:ilvl="1" w:tplc="04240019" w:tentative="1">
      <w:start w:val="1"/>
      <w:numFmt w:val="lowerLetter"/>
      <w:lvlText w:val="%2."/>
      <w:lvlJc w:val="left"/>
      <w:pPr>
        <w:ind w:left="1583" w:hanging="360"/>
      </w:pPr>
    </w:lvl>
    <w:lvl w:ilvl="2" w:tplc="0424001B" w:tentative="1">
      <w:start w:val="1"/>
      <w:numFmt w:val="lowerRoman"/>
      <w:lvlText w:val="%3."/>
      <w:lvlJc w:val="right"/>
      <w:pPr>
        <w:ind w:left="2303" w:hanging="180"/>
      </w:pPr>
    </w:lvl>
    <w:lvl w:ilvl="3" w:tplc="0424000F" w:tentative="1">
      <w:start w:val="1"/>
      <w:numFmt w:val="decimal"/>
      <w:lvlText w:val="%4."/>
      <w:lvlJc w:val="left"/>
      <w:pPr>
        <w:ind w:left="3023" w:hanging="360"/>
      </w:pPr>
    </w:lvl>
    <w:lvl w:ilvl="4" w:tplc="04240019" w:tentative="1">
      <w:start w:val="1"/>
      <w:numFmt w:val="lowerLetter"/>
      <w:lvlText w:val="%5."/>
      <w:lvlJc w:val="left"/>
      <w:pPr>
        <w:ind w:left="3743" w:hanging="360"/>
      </w:pPr>
    </w:lvl>
    <w:lvl w:ilvl="5" w:tplc="0424001B" w:tentative="1">
      <w:start w:val="1"/>
      <w:numFmt w:val="lowerRoman"/>
      <w:lvlText w:val="%6."/>
      <w:lvlJc w:val="right"/>
      <w:pPr>
        <w:ind w:left="4463" w:hanging="180"/>
      </w:pPr>
    </w:lvl>
    <w:lvl w:ilvl="6" w:tplc="0424000F" w:tentative="1">
      <w:start w:val="1"/>
      <w:numFmt w:val="decimal"/>
      <w:lvlText w:val="%7."/>
      <w:lvlJc w:val="left"/>
      <w:pPr>
        <w:ind w:left="5183" w:hanging="360"/>
      </w:pPr>
    </w:lvl>
    <w:lvl w:ilvl="7" w:tplc="04240019" w:tentative="1">
      <w:start w:val="1"/>
      <w:numFmt w:val="lowerLetter"/>
      <w:lvlText w:val="%8."/>
      <w:lvlJc w:val="left"/>
      <w:pPr>
        <w:ind w:left="5903" w:hanging="360"/>
      </w:pPr>
    </w:lvl>
    <w:lvl w:ilvl="8" w:tplc="0424001B" w:tentative="1">
      <w:start w:val="1"/>
      <w:numFmt w:val="lowerRoman"/>
      <w:lvlText w:val="%9."/>
      <w:lvlJc w:val="right"/>
      <w:pPr>
        <w:ind w:left="6623" w:hanging="180"/>
      </w:pPr>
    </w:lvl>
  </w:abstractNum>
  <w:abstractNum w:abstractNumId="5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7" w15:restartNumberingAfterBreak="0">
    <w:nsid w:val="798000C7"/>
    <w:multiLevelType w:val="hybridMultilevel"/>
    <w:tmpl w:val="25E2CEDA"/>
    <w:lvl w:ilvl="0" w:tplc="024201A0">
      <w:start w:val="1"/>
      <w:numFmt w:val="bullet"/>
      <w:pStyle w:val="Pike1"/>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8" w15:restartNumberingAfterBreak="0">
    <w:nsid w:val="7CB27FC6"/>
    <w:multiLevelType w:val="hybridMultilevel"/>
    <w:tmpl w:val="91BC799E"/>
    <w:lvl w:ilvl="0" w:tplc="B27231D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1"/>
  </w:num>
  <w:num w:numId="2">
    <w:abstractNumId w:val="52"/>
  </w:num>
  <w:num w:numId="3">
    <w:abstractNumId w:val="37"/>
  </w:num>
  <w:num w:numId="4">
    <w:abstractNumId w:val="21"/>
  </w:num>
  <w:num w:numId="5">
    <w:abstractNumId w:val="27"/>
  </w:num>
  <w:num w:numId="6">
    <w:abstractNumId w:val="57"/>
  </w:num>
  <w:num w:numId="7">
    <w:abstractNumId w:val="49"/>
  </w:num>
  <w:num w:numId="8">
    <w:abstractNumId w:val="33"/>
  </w:num>
  <w:num w:numId="9">
    <w:abstractNumId w:val="39"/>
  </w:num>
  <w:num w:numId="10">
    <w:abstractNumId w:val="53"/>
  </w:num>
  <w:num w:numId="11">
    <w:abstractNumId w:val="40"/>
  </w:num>
  <w:num w:numId="12">
    <w:abstractNumId w:val="43"/>
  </w:num>
  <w:num w:numId="13">
    <w:abstractNumId w:val="36"/>
  </w:num>
  <w:num w:numId="14">
    <w:abstractNumId w:val="34"/>
  </w:num>
  <w:num w:numId="15">
    <w:abstractNumId w:val="17"/>
  </w:num>
  <w:num w:numId="16">
    <w:abstractNumId w:val="58"/>
  </w:num>
  <w:num w:numId="17">
    <w:abstractNumId w:val="20"/>
  </w:num>
  <w:num w:numId="18">
    <w:abstractNumId w:val="25"/>
  </w:num>
  <w:num w:numId="19">
    <w:abstractNumId w:val="29"/>
  </w:num>
  <w:num w:numId="20">
    <w:abstractNumId w:val="19"/>
  </w:num>
  <w:num w:numId="21">
    <w:abstractNumId w:val="56"/>
  </w:num>
  <w:num w:numId="22">
    <w:abstractNumId w:val="55"/>
  </w:num>
  <w:num w:numId="23">
    <w:abstractNumId w:val="28"/>
  </w:num>
  <w:num w:numId="24">
    <w:abstractNumId w:val="23"/>
  </w:num>
  <w:num w:numId="25">
    <w:abstractNumId w:val="38"/>
  </w:num>
  <w:num w:numId="26">
    <w:abstractNumId w:val="47"/>
  </w:num>
  <w:num w:numId="27">
    <w:abstractNumId w:val="35"/>
  </w:num>
  <w:num w:numId="28">
    <w:abstractNumId w:val="46"/>
  </w:num>
  <w:num w:numId="29">
    <w:abstractNumId w:val="18"/>
  </w:num>
  <w:num w:numId="30">
    <w:abstractNumId w:val="26"/>
  </w:num>
  <w:num w:numId="31">
    <w:abstractNumId w:val="31"/>
  </w:num>
  <w:num w:numId="32">
    <w:abstractNumId w:val="22"/>
  </w:num>
  <w:num w:numId="33">
    <w:abstractNumId w:val="30"/>
  </w:num>
  <w:num w:numId="34">
    <w:abstractNumId w:val="44"/>
  </w:num>
  <w:num w:numId="35">
    <w:abstractNumId w:val="42"/>
  </w:num>
  <w:num w:numId="36">
    <w:abstractNumId w:val="24"/>
  </w:num>
  <w:num w:numId="37">
    <w:abstractNumId w:val="50"/>
  </w:num>
  <w:num w:numId="38">
    <w:abstractNumId w:val="45"/>
  </w:num>
  <w:num w:numId="3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9"/>
    <w:rsid w:val="00002528"/>
    <w:rsid w:val="000060F0"/>
    <w:rsid w:val="000076AB"/>
    <w:rsid w:val="00011920"/>
    <w:rsid w:val="0001278D"/>
    <w:rsid w:val="0001326A"/>
    <w:rsid w:val="0001585D"/>
    <w:rsid w:val="000202C2"/>
    <w:rsid w:val="00022AF9"/>
    <w:rsid w:val="00046424"/>
    <w:rsid w:val="000466AC"/>
    <w:rsid w:val="00052189"/>
    <w:rsid w:val="0005429B"/>
    <w:rsid w:val="00056CF9"/>
    <w:rsid w:val="00056E36"/>
    <w:rsid w:val="00060269"/>
    <w:rsid w:val="000726B7"/>
    <w:rsid w:val="0007453D"/>
    <w:rsid w:val="000757FA"/>
    <w:rsid w:val="0007794F"/>
    <w:rsid w:val="00080683"/>
    <w:rsid w:val="000833E2"/>
    <w:rsid w:val="00083835"/>
    <w:rsid w:val="00085ABD"/>
    <w:rsid w:val="00087A92"/>
    <w:rsid w:val="00090CE5"/>
    <w:rsid w:val="00091388"/>
    <w:rsid w:val="0009399A"/>
    <w:rsid w:val="000A2D4D"/>
    <w:rsid w:val="000A795F"/>
    <w:rsid w:val="000C16A3"/>
    <w:rsid w:val="000C23BD"/>
    <w:rsid w:val="000C2B29"/>
    <w:rsid w:val="000C594B"/>
    <w:rsid w:val="000D1E6D"/>
    <w:rsid w:val="000D3E16"/>
    <w:rsid w:val="000D41C9"/>
    <w:rsid w:val="000D5D90"/>
    <w:rsid w:val="000E4A47"/>
    <w:rsid w:val="000E7564"/>
    <w:rsid w:val="000F3E08"/>
    <w:rsid w:val="001004E1"/>
    <w:rsid w:val="00101EB4"/>
    <w:rsid w:val="001028AA"/>
    <w:rsid w:val="001043DB"/>
    <w:rsid w:val="00104B63"/>
    <w:rsid w:val="001064F5"/>
    <w:rsid w:val="001125A9"/>
    <w:rsid w:val="001158D7"/>
    <w:rsid w:val="00123983"/>
    <w:rsid w:val="001254DE"/>
    <w:rsid w:val="001306CE"/>
    <w:rsid w:val="00131B37"/>
    <w:rsid w:val="00134ADA"/>
    <w:rsid w:val="00140159"/>
    <w:rsid w:val="0014218B"/>
    <w:rsid w:val="00143E03"/>
    <w:rsid w:val="00146CA0"/>
    <w:rsid w:val="00150C82"/>
    <w:rsid w:val="00153EC5"/>
    <w:rsid w:val="00157087"/>
    <w:rsid w:val="00160DA4"/>
    <w:rsid w:val="001610F7"/>
    <w:rsid w:val="00165CC6"/>
    <w:rsid w:val="001673BB"/>
    <w:rsid w:val="001702E3"/>
    <w:rsid w:val="00174664"/>
    <w:rsid w:val="00181639"/>
    <w:rsid w:val="00184F7D"/>
    <w:rsid w:val="00185E33"/>
    <w:rsid w:val="001948E9"/>
    <w:rsid w:val="00197F2E"/>
    <w:rsid w:val="001A7777"/>
    <w:rsid w:val="001B091C"/>
    <w:rsid w:val="001B4DD8"/>
    <w:rsid w:val="001D1D44"/>
    <w:rsid w:val="001D2B75"/>
    <w:rsid w:val="001D3B96"/>
    <w:rsid w:val="001D7BE3"/>
    <w:rsid w:val="001F2442"/>
    <w:rsid w:val="001F4AAE"/>
    <w:rsid w:val="001F58F3"/>
    <w:rsid w:val="002023D0"/>
    <w:rsid w:val="00214306"/>
    <w:rsid w:val="00217716"/>
    <w:rsid w:val="00224AE5"/>
    <w:rsid w:val="00227E98"/>
    <w:rsid w:val="0023311E"/>
    <w:rsid w:val="0023378B"/>
    <w:rsid w:val="00234A0E"/>
    <w:rsid w:val="002358E3"/>
    <w:rsid w:val="002441E0"/>
    <w:rsid w:val="00245FCB"/>
    <w:rsid w:val="00246385"/>
    <w:rsid w:val="002547AD"/>
    <w:rsid w:val="00255164"/>
    <w:rsid w:val="00257906"/>
    <w:rsid w:val="00261ED8"/>
    <w:rsid w:val="0026385F"/>
    <w:rsid w:val="0026631A"/>
    <w:rsid w:val="00271116"/>
    <w:rsid w:val="00272B0E"/>
    <w:rsid w:val="00273CBE"/>
    <w:rsid w:val="002752A6"/>
    <w:rsid w:val="0028440E"/>
    <w:rsid w:val="00286343"/>
    <w:rsid w:val="002877A8"/>
    <w:rsid w:val="00287F49"/>
    <w:rsid w:val="002901CE"/>
    <w:rsid w:val="00294CC3"/>
    <w:rsid w:val="00297E80"/>
    <w:rsid w:val="002A0377"/>
    <w:rsid w:val="002A1E3A"/>
    <w:rsid w:val="002A6A8B"/>
    <w:rsid w:val="002A73B4"/>
    <w:rsid w:val="002A7C92"/>
    <w:rsid w:val="002B5FF1"/>
    <w:rsid w:val="002C3A57"/>
    <w:rsid w:val="002D18DB"/>
    <w:rsid w:val="002D263B"/>
    <w:rsid w:val="002D6741"/>
    <w:rsid w:val="002D6D89"/>
    <w:rsid w:val="002D6E38"/>
    <w:rsid w:val="002E058B"/>
    <w:rsid w:val="002E1626"/>
    <w:rsid w:val="002E20F8"/>
    <w:rsid w:val="002E3F2B"/>
    <w:rsid w:val="002E427B"/>
    <w:rsid w:val="002E7EE4"/>
    <w:rsid w:val="002F1D9D"/>
    <w:rsid w:val="002F645F"/>
    <w:rsid w:val="003047C5"/>
    <w:rsid w:val="00306EDE"/>
    <w:rsid w:val="0030742B"/>
    <w:rsid w:val="003106BA"/>
    <w:rsid w:val="0031143E"/>
    <w:rsid w:val="00313617"/>
    <w:rsid w:val="003268BF"/>
    <w:rsid w:val="003328BB"/>
    <w:rsid w:val="00333A1C"/>
    <w:rsid w:val="00333DBD"/>
    <w:rsid w:val="00334C54"/>
    <w:rsid w:val="00341497"/>
    <w:rsid w:val="003430A9"/>
    <w:rsid w:val="00344121"/>
    <w:rsid w:val="00345EEF"/>
    <w:rsid w:val="00353423"/>
    <w:rsid w:val="003660FB"/>
    <w:rsid w:val="003679BD"/>
    <w:rsid w:val="00374A07"/>
    <w:rsid w:val="003761F9"/>
    <w:rsid w:val="00382A18"/>
    <w:rsid w:val="003867A5"/>
    <w:rsid w:val="00393FEA"/>
    <w:rsid w:val="00397167"/>
    <w:rsid w:val="00397B67"/>
    <w:rsid w:val="003A0A33"/>
    <w:rsid w:val="003A0BE7"/>
    <w:rsid w:val="003A4236"/>
    <w:rsid w:val="003A5BD7"/>
    <w:rsid w:val="003A682E"/>
    <w:rsid w:val="003A72DA"/>
    <w:rsid w:val="003A7CA1"/>
    <w:rsid w:val="003B3867"/>
    <w:rsid w:val="003C2E66"/>
    <w:rsid w:val="003C46CD"/>
    <w:rsid w:val="003D2F1A"/>
    <w:rsid w:val="003D34CC"/>
    <w:rsid w:val="003D4A92"/>
    <w:rsid w:val="003D73A2"/>
    <w:rsid w:val="003D7942"/>
    <w:rsid w:val="003E4A6A"/>
    <w:rsid w:val="003E531E"/>
    <w:rsid w:val="003E7CB8"/>
    <w:rsid w:val="003F179C"/>
    <w:rsid w:val="003F352B"/>
    <w:rsid w:val="003F43D0"/>
    <w:rsid w:val="00404993"/>
    <w:rsid w:val="004058A3"/>
    <w:rsid w:val="00405BE3"/>
    <w:rsid w:val="004065A4"/>
    <w:rsid w:val="00411FA9"/>
    <w:rsid w:val="0041274E"/>
    <w:rsid w:val="00415C5A"/>
    <w:rsid w:val="004170D3"/>
    <w:rsid w:val="004201A1"/>
    <w:rsid w:val="0042132B"/>
    <w:rsid w:val="004216E1"/>
    <w:rsid w:val="00423199"/>
    <w:rsid w:val="00425CC1"/>
    <w:rsid w:val="004260DB"/>
    <w:rsid w:val="00430774"/>
    <w:rsid w:val="00430CA2"/>
    <w:rsid w:val="00435B1A"/>
    <w:rsid w:val="004360D0"/>
    <w:rsid w:val="00436DDF"/>
    <w:rsid w:val="004404FD"/>
    <w:rsid w:val="00442F66"/>
    <w:rsid w:val="00443184"/>
    <w:rsid w:val="00444242"/>
    <w:rsid w:val="00444C56"/>
    <w:rsid w:val="0044613E"/>
    <w:rsid w:val="0044701F"/>
    <w:rsid w:val="00447463"/>
    <w:rsid w:val="0045788B"/>
    <w:rsid w:val="004831F8"/>
    <w:rsid w:val="0049046B"/>
    <w:rsid w:val="004948C3"/>
    <w:rsid w:val="00496F71"/>
    <w:rsid w:val="004A21B4"/>
    <w:rsid w:val="004A2AA5"/>
    <w:rsid w:val="004A2B7A"/>
    <w:rsid w:val="004A40A3"/>
    <w:rsid w:val="004A4B4E"/>
    <w:rsid w:val="004A5B7C"/>
    <w:rsid w:val="004A75CA"/>
    <w:rsid w:val="004B03C1"/>
    <w:rsid w:val="004B04C7"/>
    <w:rsid w:val="004B2044"/>
    <w:rsid w:val="004B2E54"/>
    <w:rsid w:val="004B417D"/>
    <w:rsid w:val="004B7995"/>
    <w:rsid w:val="004C2EE9"/>
    <w:rsid w:val="004C3620"/>
    <w:rsid w:val="004C40DB"/>
    <w:rsid w:val="004C487B"/>
    <w:rsid w:val="004D523E"/>
    <w:rsid w:val="004D5B7E"/>
    <w:rsid w:val="004E0E6B"/>
    <w:rsid w:val="004E2144"/>
    <w:rsid w:val="004E6F59"/>
    <w:rsid w:val="004F31A0"/>
    <w:rsid w:val="004F626F"/>
    <w:rsid w:val="004F700E"/>
    <w:rsid w:val="004F7A5E"/>
    <w:rsid w:val="00505F07"/>
    <w:rsid w:val="00506B7B"/>
    <w:rsid w:val="00514A8A"/>
    <w:rsid w:val="0052143F"/>
    <w:rsid w:val="0052354B"/>
    <w:rsid w:val="00534FD2"/>
    <w:rsid w:val="005353A5"/>
    <w:rsid w:val="0054374A"/>
    <w:rsid w:val="005440BE"/>
    <w:rsid w:val="00561671"/>
    <w:rsid w:val="005618CC"/>
    <w:rsid w:val="00575B14"/>
    <w:rsid w:val="00580856"/>
    <w:rsid w:val="00583DF9"/>
    <w:rsid w:val="00586AC1"/>
    <w:rsid w:val="00590A0E"/>
    <w:rsid w:val="005915FE"/>
    <w:rsid w:val="005947D6"/>
    <w:rsid w:val="00595913"/>
    <w:rsid w:val="0059635E"/>
    <w:rsid w:val="005A079A"/>
    <w:rsid w:val="005A3F86"/>
    <w:rsid w:val="005B1C1D"/>
    <w:rsid w:val="005B261E"/>
    <w:rsid w:val="005C0910"/>
    <w:rsid w:val="005C721D"/>
    <w:rsid w:val="005D0414"/>
    <w:rsid w:val="005D04D0"/>
    <w:rsid w:val="005D44DF"/>
    <w:rsid w:val="005D4E8B"/>
    <w:rsid w:val="005D7095"/>
    <w:rsid w:val="005E4D6C"/>
    <w:rsid w:val="005F22E3"/>
    <w:rsid w:val="005F24A4"/>
    <w:rsid w:val="005F5F97"/>
    <w:rsid w:val="00606AD7"/>
    <w:rsid w:val="00611730"/>
    <w:rsid w:val="00611E8C"/>
    <w:rsid w:val="0061502E"/>
    <w:rsid w:val="00615492"/>
    <w:rsid w:val="006162CF"/>
    <w:rsid w:val="00622420"/>
    <w:rsid w:val="00626034"/>
    <w:rsid w:val="00627613"/>
    <w:rsid w:val="0063216A"/>
    <w:rsid w:val="00633C84"/>
    <w:rsid w:val="00646D12"/>
    <w:rsid w:val="00653A05"/>
    <w:rsid w:val="00655E07"/>
    <w:rsid w:val="00661CFB"/>
    <w:rsid w:val="00662B38"/>
    <w:rsid w:val="006635D3"/>
    <w:rsid w:val="00667428"/>
    <w:rsid w:val="00667C69"/>
    <w:rsid w:val="00672BFE"/>
    <w:rsid w:val="00673B1E"/>
    <w:rsid w:val="00674358"/>
    <w:rsid w:val="006805EF"/>
    <w:rsid w:val="00683C7A"/>
    <w:rsid w:val="006863F1"/>
    <w:rsid w:val="006A0704"/>
    <w:rsid w:val="006B2B60"/>
    <w:rsid w:val="006B700C"/>
    <w:rsid w:val="006C2AA9"/>
    <w:rsid w:val="006D19BC"/>
    <w:rsid w:val="006D2FE9"/>
    <w:rsid w:val="006D3882"/>
    <w:rsid w:val="006D428D"/>
    <w:rsid w:val="006D54A7"/>
    <w:rsid w:val="006E13AC"/>
    <w:rsid w:val="006E23AF"/>
    <w:rsid w:val="006E4580"/>
    <w:rsid w:val="006E77D7"/>
    <w:rsid w:val="006E7F47"/>
    <w:rsid w:val="006F0CD7"/>
    <w:rsid w:val="006F2E67"/>
    <w:rsid w:val="006F324B"/>
    <w:rsid w:val="006F5692"/>
    <w:rsid w:val="006F663B"/>
    <w:rsid w:val="00700126"/>
    <w:rsid w:val="007002C6"/>
    <w:rsid w:val="0070187F"/>
    <w:rsid w:val="007109EA"/>
    <w:rsid w:val="007114B1"/>
    <w:rsid w:val="007200FE"/>
    <w:rsid w:val="00720B56"/>
    <w:rsid w:val="00724EF5"/>
    <w:rsid w:val="00730236"/>
    <w:rsid w:val="00731BFE"/>
    <w:rsid w:val="00731E2A"/>
    <w:rsid w:val="00734D6F"/>
    <w:rsid w:val="00736077"/>
    <w:rsid w:val="00741E5B"/>
    <w:rsid w:val="0074442A"/>
    <w:rsid w:val="00744E55"/>
    <w:rsid w:val="00747D08"/>
    <w:rsid w:val="00750D6F"/>
    <w:rsid w:val="00760216"/>
    <w:rsid w:val="00760669"/>
    <w:rsid w:val="00762127"/>
    <w:rsid w:val="00764031"/>
    <w:rsid w:val="00771A93"/>
    <w:rsid w:val="007739A8"/>
    <w:rsid w:val="00776618"/>
    <w:rsid w:val="00790441"/>
    <w:rsid w:val="00793188"/>
    <w:rsid w:val="00794FF8"/>
    <w:rsid w:val="00795BB5"/>
    <w:rsid w:val="007A0DB2"/>
    <w:rsid w:val="007A74E4"/>
    <w:rsid w:val="007B0928"/>
    <w:rsid w:val="007B6172"/>
    <w:rsid w:val="007B7B1C"/>
    <w:rsid w:val="007C20DB"/>
    <w:rsid w:val="007C5E85"/>
    <w:rsid w:val="007C604E"/>
    <w:rsid w:val="007C6CEA"/>
    <w:rsid w:val="007C74DC"/>
    <w:rsid w:val="007C7908"/>
    <w:rsid w:val="007D3A30"/>
    <w:rsid w:val="007E15F9"/>
    <w:rsid w:val="007E7C44"/>
    <w:rsid w:val="007F186A"/>
    <w:rsid w:val="00800333"/>
    <w:rsid w:val="008017A0"/>
    <w:rsid w:val="00802685"/>
    <w:rsid w:val="00804013"/>
    <w:rsid w:val="00804A74"/>
    <w:rsid w:val="0081565A"/>
    <w:rsid w:val="00824944"/>
    <w:rsid w:val="00827791"/>
    <w:rsid w:val="0083008F"/>
    <w:rsid w:val="0083167F"/>
    <w:rsid w:val="008334E0"/>
    <w:rsid w:val="0083637C"/>
    <w:rsid w:val="00840302"/>
    <w:rsid w:val="008415BB"/>
    <w:rsid w:val="00841AE3"/>
    <w:rsid w:val="00842177"/>
    <w:rsid w:val="0084349C"/>
    <w:rsid w:val="0084368F"/>
    <w:rsid w:val="0084732D"/>
    <w:rsid w:val="00854494"/>
    <w:rsid w:val="0085450F"/>
    <w:rsid w:val="0085594E"/>
    <w:rsid w:val="00856FD2"/>
    <w:rsid w:val="00862856"/>
    <w:rsid w:val="00870FFC"/>
    <w:rsid w:val="0087161A"/>
    <w:rsid w:val="00876867"/>
    <w:rsid w:val="00881891"/>
    <w:rsid w:val="008869F6"/>
    <w:rsid w:val="008901E5"/>
    <w:rsid w:val="00893A60"/>
    <w:rsid w:val="008A1CE8"/>
    <w:rsid w:val="008A363D"/>
    <w:rsid w:val="008B047B"/>
    <w:rsid w:val="008B1805"/>
    <w:rsid w:val="008B5A2A"/>
    <w:rsid w:val="008B60E8"/>
    <w:rsid w:val="008C1CD4"/>
    <w:rsid w:val="008C2FA2"/>
    <w:rsid w:val="008C328E"/>
    <w:rsid w:val="008C4169"/>
    <w:rsid w:val="008D116E"/>
    <w:rsid w:val="008D1931"/>
    <w:rsid w:val="008D2BD1"/>
    <w:rsid w:val="008E6FA9"/>
    <w:rsid w:val="008F15A8"/>
    <w:rsid w:val="008F59BD"/>
    <w:rsid w:val="008F6FE3"/>
    <w:rsid w:val="00902C63"/>
    <w:rsid w:val="00902E64"/>
    <w:rsid w:val="00903172"/>
    <w:rsid w:val="00904F08"/>
    <w:rsid w:val="009137D8"/>
    <w:rsid w:val="00917514"/>
    <w:rsid w:val="00925AA7"/>
    <w:rsid w:val="00925E09"/>
    <w:rsid w:val="00927638"/>
    <w:rsid w:val="0093428B"/>
    <w:rsid w:val="0093677C"/>
    <w:rsid w:val="00940565"/>
    <w:rsid w:val="00941B2E"/>
    <w:rsid w:val="00942528"/>
    <w:rsid w:val="009427FF"/>
    <w:rsid w:val="00945037"/>
    <w:rsid w:val="0094710D"/>
    <w:rsid w:val="00960452"/>
    <w:rsid w:val="00966358"/>
    <w:rsid w:val="009745EF"/>
    <w:rsid w:val="00976173"/>
    <w:rsid w:val="00976504"/>
    <w:rsid w:val="009836E7"/>
    <w:rsid w:val="00985CED"/>
    <w:rsid w:val="00990B52"/>
    <w:rsid w:val="00996321"/>
    <w:rsid w:val="009970AC"/>
    <w:rsid w:val="00997237"/>
    <w:rsid w:val="00997E52"/>
    <w:rsid w:val="00997E70"/>
    <w:rsid w:val="009B2F13"/>
    <w:rsid w:val="009B4932"/>
    <w:rsid w:val="009C41DD"/>
    <w:rsid w:val="009C7301"/>
    <w:rsid w:val="009D0FF8"/>
    <w:rsid w:val="009D4E20"/>
    <w:rsid w:val="009D65B0"/>
    <w:rsid w:val="009E2B01"/>
    <w:rsid w:val="009E34A7"/>
    <w:rsid w:val="009E534B"/>
    <w:rsid w:val="009E53D4"/>
    <w:rsid w:val="009E56D3"/>
    <w:rsid w:val="009E7C37"/>
    <w:rsid w:val="009F382C"/>
    <w:rsid w:val="009F4319"/>
    <w:rsid w:val="00A05C28"/>
    <w:rsid w:val="00A10DBB"/>
    <w:rsid w:val="00A14081"/>
    <w:rsid w:val="00A24BA7"/>
    <w:rsid w:val="00A2732F"/>
    <w:rsid w:val="00A275A3"/>
    <w:rsid w:val="00A27FD7"/>
    <w:rsid w:val="00A351B7"/>
    <w:rsid w:val="00A44308"/>
    <w:rsid w:val="00A467F4"/>
    <w:rsid w:val="00A47031"/>
    <w:rsid w:val="00A5077A"/>
    <w:rsid w:val="00A507D1"/>
    <w:rsid w:val="00A50CB9"/>
    <w:rsid w:val="00A52258"/>
    <w:rsid w:val="00A53F19"/>
    <w:rsid w:val="00A56108"/>
    <w:rsid w:val="00A56199"/>
    <w:rsid w:val="00A56961"/>
    <w:rsid w:val="00A56D45"/>
    <w:rsid w:val="00A60B9E"/>
    <w:rsid w:val="00A71E53"/>
    <w:rsid w:val="00A72E8B"/>
    <w:rsid w:val="00A73029"/>
    <w:rsid w:val="00A8444B"/>
    <w:rsid w:val="00A87C2B"/>
    <w:rsid w:val="00A904D6"/>
    <w:rsid w:val="00A925A4"/>
    <w:rsid w:val="00A93A2C"/>
    <w:rsid w:val="00A970A3"/>
    <w:rsid w:val="00A9743C"/>
    <w:rsid w:val="00A97C18"/>
    <w:rsid w:val="00AA0BA5"/>
    <w:rsid w:val="00AA193F"/>
    <w:rsid w:val="00AA3162"/>
    <w:rsid w:val="00AA460A"/>
    <w:rsid w:val="00AA582E"/>
    <w:rsid w:val="00AA7B93"/>
    <w:rsid w:val="00AB194C"/>
    <w:rsid w:val="00AB3D2D"/>
    <w:rsid w:val="00AB4CFD"/>
    <w:rsid w:val="00AB74B2"/>
    <w:rsid w:val="00AB7B8E"/>
    <w:rsid w:val="00AC3D6F"/>
    <w:rsid w:val="00AC6371"/>
    <w:rsid w:val="00AD6332"/>
    <w:rsid w:val="00AD7022"/>
    <w:rsid w:val="00AE1203"/>
    <w:rsid w:val="00AE1736"/>
    <w:rsid w:val="00AE3BA1"/>
    <w:rsid w:val="00AF2380"/>
    <w:rsid w:val="00AF34DD"/>
    <w:rsid w:val="00AF5DB1"/>
    <w:rsid w:val="00AF66F4"/>
    <w:rsid w:val="00AF6E35"/>
    <w:rsid w:val="00B001E0"/>
    <w:rsid w:val="00B01BCC"/>
    <w:rsid w:val="00B02888"/>
    <w:rsid w:val="00B0354F"/>
    <w:rsid w:val="00B03FF2"/>
    <w:rsid w:val="00B04649"/>
    <w:rsid w:val="00B04B2F"/>
    <w:rsid w:val="00B100B7"/>
    <w:rsid w:val="00B11855"/>
    <w:rsid w:val="00B20DB8"/>
    <w:rsid w:val="00B22A05"/>
    <w:rsid w:val="00B22A85"/>
    <w:rsid w:val="00B25CE5"/>
    <w:rsid w:val="00B31940"/>
    <w:rsid w:val="00B31CAA"/>
    <w:rsid w:val="00B35D55"/>
    <w:rsid w:val="00B36FA1"/>
    <w:rsid w:val="00B4235A"/>
    <w:rsid w:val="00B437C7"/>
    <w:rsid w:val="00B47E65"/>
    <w:rsid w:val="00B51C6B"/>
    <w:rsid w:val="00B64231"/>
    <w:rsid w:val="00B67CAC"/>
    <w:rsid w:val="00B72054"/>
    <w:rsid w:val="00B72C20"/>
    <w:rsid w:val="00B7553E"/>
    <w:rsid w:val="00B804E8"/>
    <w:rsid w:val="00B84A0E"/>
    <w:rsid w:val="00B9042B"/>
    <w:rsid w:val="00B92350"/>
    <w:rsid w:val="00BA2490"/>
    <w:rsid w:val="00BA62AC"/>
    <w:rsid w:val="00BA73F0"/>
    <w:rsid w:val="00BB4397"/>
    <w:rsid w:val="00BC10AC"/>
    <w:rsid w:val="00BD112F"/>
    <w:rsid w:val="00BD2ED9"/>
    <w:rsid w:val="00BD40D8"/>
    <w:rsid w:val="00BD5383"/>
    <w:rsid w:val="00BE1351"/>
    <w:rsid w:val="00BE2762"/>
    <w:rsid w:val="00BF1FAC"/>
    <w:rsid w:val="00BF2F2D"/>
    <w:rsid w:val="00BF4298"/>
    <w:rsid w:val="00BF711A"/>
    <w:rsid w:val="00BF7EB5"/>
    <w:rsid w:val="00C15EA6"/>
    <w:rsid w:val="00C17C81"/>
    <w:rsid w:val="00C17FB3"/>
    <w:rsid w:val="00C21708"/>
    <w:rsid w:val="00C21F12"/>
    <w:rsid w:val="00C227F0"/>
    <w:rsid w:val="00C244DA"/>
    <w:rsid w:val="00C27A1A"/>
    <w:rsid w:val="00C454FD"/>
    <w:rsid w:val="00C527E1"/>
    <w:rsid w:val="00C543B8"/>
    <w:rsid w:val="00C63FB5"/>
    <w:rsid w:val="00C64AFC"/>
    <w:rsid w:val="00C66B47"/>
    <w:rsid w:val="00C66EC6"/>
    <w:rsid w:val="00C67394"/>
    <w:rsid w:val="00C67EDF"/>
    <w:rsid w:val="00C72CD6"/>
    <w:rsid w:val="00C8125F"/>
    <w:rsid w:val="00C819AE"/>
    <w:rsid w:val="00C82A86"/>
    <w:rsid w:val="00C82EE9"/>
    <w:rsid w:val="00C84681"/>
    <w:rsid w:val="00C858D9"/>
    <w:rsid w:val="00C92855"/>
    <w:rsid w:val="00C961D7"/>
    <w:rsid w:val="00CA13BF"/>
    <w:rsid w:val="00CA1D25"/>
    <w:rsid w:val="00CA2A1E"/>
    <w:rsid w:val="00CA428B"/>
    <w:rsid w:val="00CB1D06"/>
    <w:rsid w:val="00CC1093"/>
    <w:rsid w:val="00CC3E11"/>
    <w:rsid w:val="00CC716B"/>
    <w:rsid w:val="00CD37FE"/>
    <w:rsid w:val="00CD753B"/>
    <w:rsid w:val="00CE0B70"/>
    <w:rsid w:val="00CE0D06"/>
    <w:rsid w:val="00CE15F0"/>
    <w:rsid w:val="00CF1293"/>
    <w:rsid w:val="00CF4304"/>
    <w:rsid w:val="00D00755"/>
    <w:rsid w:val="00D02FF9"/>
    <w:rsid w:val="00D0746B"/>
    <w:rsid w:val="00D1196B"/>
    <w:rsid w:val="00D22377"/>
    <w:rsid w:val="00D2746E"/>
    <w:rsid w:val="00D36844"/>
    <w:rsid w:val="00D44216"/>
    <w:rsid w:val="00D50B16"/>
    <w:rsid w:val="00D521FA"/>
    <w:rsid w:val="00D5449A"/>
    <w:rsid w:val="00D55530"/>
    <w:rsid w:val="00D631F6"/>
    <w:rsid w:val="00D64532"/>
    <w:rsid w:val="00D65188"/>
    <w:rsid w:val="00D659EC"/>
    <w:rsid w:val="00D74BF2"/>
    <w:rsid w:val="00D76E76"/>
    <w:rsid w:val="00D853DC"/>
    <w:rsid w:val="00D864EF"/>
    <w:rsid w:val="00D87BE1"/>
    <w:rsid w:val="00D91465"/>
    <w:rsid w:val="00D91A65"/>
    <w:rsid w:val="00D937E1"/>
    <w:rsid w:val="00D9606B"/>
    <w:rsid w:val="00D97E0B"/>
    <w:rsid w:val="00DA1153"/>
    <w:rsid w:val="00DA1B7C"/>
    <w:rsid w:val="00DA4B13"/>
    <w:rsid w:val="00DA627F"/>
    <w:rsid w:val="00DB0C5F"/>
    <w:rsid w:val="00DB2F19"/>
    <w:rsid w:val="00DD0642"/>
    <w:rsid w:val="00DD1D6A"/>
    <w:rsid w:val="00DD2622"/>
    <w:rsid w:val="00DD2975"/>
    <w:rsid w:val="00DD700F"/>
    <w:rsid w:val="00DE0298"/>
    <w:rsid w:val="00DE6D44"/>
    <w:rsid w:val="00DF2533"/>
    <w:rsid w:val="00E00815"/>
    <w:rsid w:val="00E04973"/>
    <w:rsid w:val="00E053E0"/>
    <w:rsid w:val="00E071F5"/>
    <w:rsid w:val="00E10B7B"/>
    <w:rsid w:val="00E15DAF"/>
    <w:rsid w:val="00E1680B"/>
    <w:rsid w:val="00E20B9A"/>
    <w:rsid w:val="00E24A55"/>
    <w:rsid w:val="00E25AFF"/>
    <w:rsid w:val="00E302F4"/>
    <w:rsid w:val="00E33A6B"/>
    <w:rsid w:val="00E357FD"/>
    <w:rsid w:val="00E421F9"/>
    <w:rsid w:val="00E43A91"/>
    <w:rsid w:val="00E55BA5"/>
    <w:rsid w:val="00E612A6"/>
    <w:rsid w:val="00E62394"/>
    <w:rsid w:val="00E63519"/>
    <w:rsid w:val="00E65C06"/>
    <w:rsid w:val="00E7109B"/>
    <w:rsid w:val="00E74811"/>
    <w:rsid w:val="00E86C23"/>
    <w:rsid w:val="00E913FB"/>
    <w:rsid w:val="00E91B05"/>
    <w:rsid w:val="00E94A74"/>
    <w:rsid w:val="00EA0341"/>
    <w:rsid w:val="00EC1F66"/>
    <w:rsid w:val="00EC3E98"/>
    <w:rsid w:val="00EC5C50"/>
    <w:rsid w:val="00ED0132"/>
    <w:rsid w:val="00ED0B7F"/>
    <w:rsid w:val="00ED2447"/>
    <w:rsid w:val="00ED2831"/>
    <w:rsid w:val="00ED426A"/>
    <w:rsid w:val="00ED6681"/>
    <w:rsid w:val="00EE0581"/>
    <w:rsid w:val="00EE1AA0"/>
    <w:rsid w:val="00EE3731"/>
    <w:rsid w:val="00EE3A05"/>
    <w:rsid w:val="00EE68EF"/>
    <w:rsid w:val="00EF0DCC"/>
    <w:rsid w:val="00EF175B"/>
    <w:rsid w:val="00EF1892"/>
    <w:rsid w:val="00EF2731"/>
    <w:rsid w:val="00EF3C58"/>
    <w:rsid w:val="00EF5BDB"/>
    <w:rsid w:val="00EF6A66"/>
    <w:rsid w:val="00F0202D"/>
    <w:rsid w:val="00F06B66"/>
    <w:rsid w:val="00F0721C"/>
    <w:rsid w:val="00F17E93"/>
    <w:rsid w:val="00F27FC2"/>
    <w:rsid w:val="00F34F59"/>
    <w:rsid w:val="00F36583"/>
    <w:rsid w:val="00F367D1"/>
    <w:rsid w:val="00F401B8"/>
    <w:rsid w:val="00F40BBF"/>
    <w:rsid w:val="00F41FAF"/>
    <w:rsid w:val="00F43822"/>
    <w:rsid w:val="00F47F2B"/>
    <w:rsid w:val="00F52DBD"/>
    <w:rsid w:val="00F53849"/>
    <w:rsid w:val="00F63B17"/>
    <w:rsid w:val="00F63B94"/>
    <w:rsid w:val="00F656DD"/>
    <w:rsid w:val="00F66D0C"/>
    <w:rsid w:val="00F71237"/>
    <w:rsid w:val="00F712C3"/>
    <w:rsid w:val="00F717A0"/>
    <w:rsid w:val="00F75E09"/>
    <w:rsid w:val="00F8327C"/>
    <w:rsid w:val="00F83868"/>
    <w:rsid w:val="00F844EB"/>
    <w:rsid w:val="00F937EA"/>
    <w:rsid w:val="00F9396E"/>
    <w:rsid w:val="00FA5089"/>
    <w:rsid w:val="00FA5A7C"/>
    <w:rsid w:val="00FA76DB"/>
    <w:rsid w:val="00FB3497"/>
    <w:rsid w:val="00FB3A03"/>
    <w:rsid w:val="00FB400B"/>
    <w:rsid w:val="00FB769F"/>
    <w:rsid w:val="00FC30F0"/>
    <w:rsid w:val="00FC3701"/>
    <w:rsid w:val="00FC40DB"/>
    <w:rsid w:val="00FD05A4"/>
    <w:rsid w:val="00FD480A"/>
    <w:rsid w:val="00FD481C"/>
    <w:rsid w:val="00FD4974"/>
    <w:rsid w:val="00FD4DC7"/>
    <w:rsid w:val="00FD7D90"/>
    <w:rsid w:val="00FE0600"/>
    <w:rsid w:val="00FE1B88"/>
    <w:rsid w:val="00FE5056"/>
    <w:rsid w:val="00FE7126"/>
    <w:rsid w:val="00FF0CC8"/>
    <w:rsid w:val="00FF1AFF"/>
    <w:rsid w:val="00FF22EF"/>
    <w:rsid w:val="00FF3652"/>
    <w:rsid w:val="00FF6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7290A8-9AA3-4E7E-8070-EFC4BC50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622"/>
    <w:pPr>
      <w:jc w:val="both"/>
    </w:pPr>
    <w:rPr>
      <w:rFonts w:ascii="Arial" w:hAnsi="Arial"/>
      <w:sz w:val="22"/>
    </w:rPr>
  </w:style>
  <w:style w:type="paragraph" w:styleId="Naslov1">
    <w:name w:val="heading 1"/>
    <w:basedOn w:val="Navaden"/>
    <w:next w:val="Navaden"/>
    <w:link w:val="Naslov1Znak1"/>
    <w:qFormat/>
    <w:rsid w:val="004201A1"/>
    <w:pPr>
      <w:keepNext/>
      <w:numPr>
        <w:numId w:val="14"/>
      </w:numPr>
      <w:outlineLvl w:val="0"/>
    </w:pPr>
    <w:rPr>
      <w:i/>
    </w:rPr>
  </w:style>
  <w:style w:type="paragraph" w:styleId="Naslov2">
    <w:name w:val="heading 2"/>
    <w:basedOn w:val="Navaden"/>
    <w:next w:val="Navaden"/>
    <w:qFormat/>
    <w:rsid w:val="004201A1"/>
    <w:pPr>
      <w:keepNext/>
      <w:numPr>
        <w:ilvl w:val="1"/>
        <w:numId w:val="14"/>
      </w:numPr>
      <w:jc w:val="center"/>
      <w:outlineLvl w:val="1"/>
    </w:pPr>
    <w:rPr>
      <w:b/>
      <w:sz w:val="32"/>
    </w:rPr>
  </w:style>
  <w:style w:type="paragraph" w:styleId="Naslov3">
    <w:name w:val="heading 3"/>
    <w:basedOn w:val="Navaden"/>
    <w:next w:val="Navaden"/>
    <w:qFormat/>
    <w:rsid w:val="004201A1"/>
    <w:pPr>
      <w:keepNext/>
      <w:numPr>
        <w:ilvl w:val="2"/>
        <w:numId w:val="14"/>
      </w:numPr>
      <w:outlineLvl w:val="2"/>
    </w:pPr>
    <w:rPr>
      <w:sz w:val="24"/>
    </w:rPr>
  </w:style>
  <w:style w:type="paragraph" w:styleId="Naslov4">
    <w:name w:val="heading 4"/>
    <w:basedOn w:val="Navaden"/>
    <w:next w:val="Navaden"/>
    <w:qFormat/>
    <w:rsid w:val="004201A1"/>
    <w:pPr>
      <w:keepNext/>
      <w:numPr>
        <w:ilvl w:val="3"/>
        <w:numId w:val="14"/>
      </w:numPr>
      <w:jc w:val="center"/>
      <w:outlineLvl w:val="3"/>
    </w:pPr>
    <w:rPr>
      <w:rFonts w:ascii="Times New Roman CE SLO" w:hAnsi="Times New Roman CE SLO"/>
      <w:sz w:val="28"/>
      <w:lang w:val="en-GB"/>
    </w:rPr>
  </w:style>
  <w:style w:type="paragraph" w:styleId="Naslov5">
    <w:name w:val="heading 5"/>
    <w:basedOn w:val="Navaden"/>
    <w:next w:val="Navaden"/>
    <w:qFormat/>
    <w:rsid w:val="004201A1"/>
    <w:pPr>
      <w:numPr>
        <w:ilvl w:val="4"/>
        <w:numId w:val="14"/>
      </w:numPr>
      <w:spacing w:before="240" w:after="60"/>
      <w:outlineLvl w:val="4"/>
    </w:pPr>
    <w:rPr>
      <w:b/>
      <w:bCs/>
      <w:i/>
      <w:iCs/>
      <w:sz w:val="26"/>
      <w:szCs w:val="26"/>
    </w:rPr>
  </w:style>
  <w:style w:type="paragraph" w:styleId="Naslov6">
    <w:name w:val="heading 6"/>
    <w:basedOn w:val="Navaden"/>
    <w:next w:val="Navaden"/>
    <w:qFormat/>
    <w:rsid w:val="004201A1"/>
    <w:pPr>
      <w:numPr>
        <w:ilvl w:val="5"/>
        <w:numId w:val="14"/>
      </w:numPr>
      <w:spacing w:before="240" w:after="60"/>
      <w:outlineLvl w:val="5"/>
    </w:pPr>
    <w:rPr>
      <w:b/>
      <w:bCs/>
      <w:szCs w:val="22"/>
    </w:rPr>
  </w:style>
  <w:style w:type="paragraph" w:styleId="Naslov7">
    <w:name w:val="heading 7"/>
    <w:basedOn w:val="Navaden"/>
    <w:next w:val="Navaden"/>
    <w:qFormat/>
    <w:rsid w:val="004201A1"/>
    <w:pPr>
      <w:numPr>
        <w:ilvl w:val="6"/>
        <w:numId w:val="14"/>
      </w:numPr>
      <w:spacing w:before="240" w:after="60"/>
      <w:outlineLvl w:val="6"/>
    </w:pPr>
    <w:rPr>
      <w:rFonts w:ascii="Calibri" w:hAnsi="Calibri"/>
      <w:sz w:val="24"/>
      <w:szCs w:val="24"/>
    </w:rPr>
  </w:style>
  <w:style w:type="paragraph" w:styleId="Naslov8">
    <w:name w:val="heading 8"/>
    <w:basedOn w:val="Naslov7"/>
    <w:next w:val="Navaden"/>
    <w:qFormat/>
    <w:rsid w:val="004201A1"/>
    <w:pPr>
      <w:numPr>
        <w:ilvl w:val="7"/>
      </w:numPr>
      <w:tabs>
        <w:tab w:val="left" w:pos="2694"/>
      </w:tabs>
      <w:spacing w:before="0" w:after="0"/>
      <w:jc w:val="left"/>
      <w:outlineLvl w:val="7"/>
    </w:pPr>
    <w:rPr>
      <w:rFonts w:ascii="Arial Narrow" w:hAnsi="Arial Narrow"/>
      <w:b/>
      <w:kern w:val="28"/>
      <w:szCs w:val="20"/>
    </w:rPr>
  </w:style>
  <w:style w:type="paragraph" w:styleId="Naslov9">
    <w:name w:val="heading 9"/>
    <w:basedOn w:val="Navaden"/>
    <w:next w:val="Navaden"/>
    <w:qFormat/>
    <w:rsid w:val="004201A1"/>
    <w:pPr>
      <w:numPr>
        <w:ilvl w:val="8"/>
        <w:numId w:val="14"/>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4A4B4E"/>
    <w:rPr>
      <w:rFonts w:ascii="Arial" w:hAnsi="Arial"/>
      <w:i/>
      <w:sz w:val="22"/>
    </w:rPr>
  </w:style>
  <w:style w:type="character" w:customStyle="1" w:styleId="Naslov7Znak">
    <w:name w:val="Naslov 7 Znak"/>
    <w:semiHidden/>
    <w:rsid w:val="004201A1"/>
    <w:rPr>
      <w:rFonts w:ascii="Calibri" w:eastAsia="Times New Roman" w:hAnsi="Calibri" w:cs="Times New Roman"/>
      <w:sz w:val="24"/>
      <w:szCs w:val="24"/>
    </w:rPr>
  </w:style>
  <w:style w:type="paragraph" w:styleId="Telobesedila3">
    <w:name w:val="Body Text 3"/>
    <w:basedOn w:val="Navaden"/>
    <w:semiHidden/>
    <w:rsid w:val="004201A1"/>
    <w:rPr>
      <w:b/>
    </w:rPr>
  </w:style>
  <w:style w:type="paragraph" w:styleId="Telobesedila2">
    <w:name w:val="Body Text 2"/>
    <w:basedOn w:val="Navaden"/>
    <w:link w:val="Telobesedila2Znak"/>
    <w:semiHidden/>
    <w:rsid w:val="004201A1"/>
    <w:rPr>
      <w:rFonts w:ascii="Times New Roman CE SLO" w:hAnsi="Times New Roman CE SLO"/>
      <w:lang w:val="en-GB"/>
    </w:rPr>
  </w:style>
  <w:style w:type="paragraph" w:styleId="Noga">
    <w:name w:val="footer"/>
    <w:basedOn w:val="Navaden"/>
    <w:uiPriority w:val="99"/>
    <w:rsid w:val="004201A1"/>
    <w:pPr>
      <w:tabs>
        <w:tab w:val="center" w:pos="4320"/>
        <w:tab w:val="right" w:pos="8640"/>
      </w:tabs>
    </w:pPr>
    <w:rPr>
      <w:rFonts w:ascii="Times New Roman CE SLO" w:hAnsi="Times New Roman CE SLO"/>
      <w:sz w:val="24"/>
      <w:lang w:val="en-GB"/>
    </w:rPr>
  </w:style>
  <w:style w:type="character" w:customStyle="1" w:styleId="NogaZnak">
    <w:name w:val="Noga Znak"/>
    <w:uiPriority w:val="99"/>
    <w:rsid w:val="004201A1"/>
    <w:rPr>
      <w:rFonts w:ascii="Times New Roman CE SLO" w:hAnsi="Times New Roman CE SLO"/>
      <w:sz w:val="24"/>
      <w:lang w:val="en-GB" w:eastAsia="sl-SI" w:bidi="ar-SA"/>
    </w:rPr>
  </w:style>
  <w:style w:type="paragraph" w:styleId="Telobesedila">
    <w:name w:val="Body Text"/>
    <w:basedOn w:val="Navaden"/>
    <w:link w:val="TelobesedilaZnak"/>
    <w:rsid w:val="004201A1"/>
    <w:rPr>
      <w:rFonts w:ascii="Times New Roman CE SLO" w:hAnsi="Times New Roman CE SLO"/>
      <w:b/>
      <w:lang w:val="en-GB"/>
    </w:rPr>
  </w:style>
  <w:style w:type="paragraph" w:styleId="Glava">
    <w:name w:val="header"/>
    <w:aliases w:val="APEK-4,E-PVO-glava"/>
    <w:basedOn w:val="Navaden"/>
    <w:rsid w:val="004201A1"/>
    <w:pPr>
      <w:tabs>
        <w:tab w:val="center" w:pos="4320"/>
        <w:tab w:val="right" w:pos="8640"/>
      </w:tabs>
    </w:pPr>
    <w:rPr>
      <w:rFonts w:ascii="Times New Roman CE SLO" w:hAnsi="Times New Roman CE SLO"/>
      <w:sz w:val="24"/>
      <w:lang w:val="en-GB"/>
    </w:rPr>
  </w:style>
  <w:style w:type="character" w:customStyle="1" w:styleId="GlavaZnak">
    <w:name w:val="Glava Znak"/>
    <w:aliases w:val="APEK-4 Znak,E-PVO-glava Znak"/>
    <w:rsid w:val="004201A1"/>
    <w:rPr>
      <w:rFonts w:ascii="Times New Roman CE SLO" w:hAnsi="Times New Roman CE SLO"/>
      <w:sz w:val="24"/>
      <w:lang w:val="en-GB"/>
    </w:rPr>
  </w:style>
  <w:style w:type="character" w:styleId="tevilkastrani">
    <w:name w:val="page number"/>
    <w:basedOn w:val="Privzetapisavaodstavka"/>
    <w:rsid w:val="004201A1"/>
  </w:style>
  <w:style w:type="paragraph" w:customStyle="1" w:styleId="BodyText22">
    <w:name w:val="Body Text 22"/>
    <w:basedOn w:val="Navaden"/>
    <w:rsid w:val="004201A1"/>
    <w:rPr>
      <w:rFonts w:ascii="Times New Roman CE SLO" w:hAnsi="Times New Roman CE SLO"/>
      <w:lang w:val="en-GB"/>
    </w:rPr>
  </w:style>
  <w:style w:type="paragraph" w:customStyle="1" w:styleId="Preformatted">
    <w:name w:val="Preformatted"/>
    <w:basedOn w:val="Navaden"/>
    <w:rsid w:val="004201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rPr>
  </w:style>
  <w:style w:type="character" w:styleId="Hiperpovezava">
    <w:name w:val="Hyperlink"/>
    <w:uiPriority w:val="99"/>
    <w:rsid w:val="004201A1"/>
    <w:rPr>
      <w:color w:val="0000FF"/>
      <w:u w:val="single"/>
    </w:rPr>
  </w:style>
  <w:style w:type="paragraph" w:customStyle="1" w:styleId="BESEDILOZnak">
    <w:name w:val="BESEDILO Znak"/>
    <w:rsid w:val="004201A1"/>
    <w:pPr>
      <w:keepLines/>
      <w:widowControl w:val="0"/>
      <w:tabs>
        <w:tab w:val="left" w:pos="2155"/>
      </w:tabs>
      <w:jc w:val="both"/>
    </w:pPr>
    <w:rPr>
      <w:rFonts w:ascii="Arial" w:hAnsi="Arial"/>
      <w:kern w:val="16"/>
      <w:lang w:eastAsia="en-US"/>
    </w:rPr>
  </w:style>
  <w:style w:type="character" w:customStyle="1" w:styleId="BESEDILOZnakZnak1">
    <w:name w:val="BESEDILO Znak Znak1"/>
    <w:rsid w:val="004201A1"/>
    <w:rPr>
      <w:rFonts w:ascii="Arial" w:hAnsi="Arial"/>
      <w:kern w:val="16"/>
      <w:lang w:val="sl-SI" w:eastAsia="en-US" w:bidi="ar-SA"/>
    </w:rPr>
  </w:style>
  <w:style w:type="paragraph" w:customStyle="1" w:styleId="BodyText32">
    <w:name w:val="Body Text 32"/>
    <w:basedOn w:val="Navaden"/>
    <w:rsid w:val="004201A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Naslov">
    <w:name w:val="Title"/>
    <w:basedOn w:val="Navaden"/>
    <w:qFormat/>
    <w:rsid w:val="004201A1"/>
    <w:pPr>
      <w:jc w:val="center"/>
    </w:pPr>
    <w:rPr>
      <w:b/>
      <w:sz w:val="32"/>
    </w:rPr>
  </w:style>
  <w:style w:type="character" w:customStyle="1" w:styleId="NaslovZnak">
    <w:name w:val="Naslov Znak"/>
    <w:rsid w:val="004201A1"/>
    <w:rPr>
      <w:rFonts w:ascii="Arial" w:hAnsi="Arial"/>
      <w:b/>
      <w:sz w:val="32"/>
    </w:rPr>
  </w:style>
  <w:style w:type="paragraph" w:styleId="Telobesedila-zamik">
    <w:name w:val="Body Text Indent"/>
    <w:basedOn w:val="Navaden"/>
    <w:semiHidden/>
    <w:rsid w:val="004201A1"/>
    <w:pPr>
      <w:spacing w:after="120"/>
      <w:ind w:left="283"/>
    </w:pPr>
  </w:style>
  <w:style w:type="paragraph" w:styleId="Kazalovsebine2">
    <w:name w:val="toc 2"/>
    <w:basedOn w:val="Navaden"/>
    <w:next w:val="Navaden"/>
    <w:autoRedefine/>
    <w:uiPriority w:val="39"/>
    <w:qFormat/>
    <w:rsid w:val="003106BA"/>
    <w:pPr>
      <w:spacing w:before="120"/>
      <w:ind w:left="220"/>
      <w:jc w:val="left"/>
    </w:pPr>
    <w:rPr>
      <w:rFonts w:asciiTheme="minorHAnsi" w:hAnsiTheme="minorHAnsi"/>
      <w:b/>
      <w:bCs/>
      <w:szCs w:val="22"/>
    </w:rPr>
  </w:style>
  <w:style w:type="paragraph" w:styleId="Kazalovsebine3">
    <w:name w:val="toc 3"/>
    <w:basedOn w:val="Navaden"/>
    <w:next w:val="Navaden"/>
    <w:autoRedefine/>
    <w:uiPriority w:val="39"/>
    <w:qFormat/>
    <w:rsid w:val="004201A1"/>
    <w:pPr>
      <w:ind w:left="440"/>
      <w:jc w:val="left"/>
    </w:pPr>
    <w:rPr>
      <w:rFonts w:asciiTheme="minorHAnsi" w:hAnsiTheme="minorHAnsi"/>
      <w:sz w:val="20"/>
    </w:rPr>
  </w:style>
  <w:style w:type="paragraph" w:styleId="Kazalovsebine1">
    <w:name w:val="toc 1"/>
    <w:basedOn w:val="Navaden"/>
    <w:next w:val="Navaden"/>
    <w:autoRedefine/>
    <w:uiPriority w:val="39"/>
    <w:qFormat/>
    <w:rsid w:val="004201A1"/>
    <w:pPr>
      <w:spacing w:before="120"/>
      <w:jc w:val="left"/>
    </w:pPr>
    <w:rPr>
      <w:rFonts w:asciiTheme="minorHAnsi" w:hAnsiTheme="minorHAnsi"/>
      <w:b/>
      <w:bCs/>
      <w:i/>
      <w:iCs/>
      <w:sz w:val="24"/>
      <w:szCs w:val="24"/>
    </w:rPr>
  </w:style>
  <w:style w:type="paragraph" w:styleId="Sprotnaopomba-besedilo">
    <w:name w:val="footnote text"/>
    <w:basedOn w:val="Navaden"/>
    <w:link w:val="Sprotnaopomba-besediloZnak"/>
    <w:semiHidden/>
    <w:rsid w:val="004201A1"/>
  </w:style>
  <w:style w:type="character" w:customStyle="1" w:styleId="Sprotnaopomba-besediloZnak">
    <w:name w:val="Sprotna opomba - besedilo Znak"/>
    <w:basedOn w:val="Privzetapisavaodstavka"/>
    <w:link w:val="Sprotnaopomba-besedilo"/>
    <w:semiHidden/>
    <w:rsid w:val="00157087"/>
    <w:rPr>
      <w:rFonts w:ascii="Arial" w:hAnsi="Arial"/>
      <w:sz w:val="22"/>
    </w:rPr>
  </w:style>
  <w:style w:type="paragraph" w:styleId="Besedilooblaka">
    <w:name w:val="Balloon Text"/>
    <w:basedOn w:val="Navaden"/>
    <w:rsid w:val="004201A1"/>
    <w:rPr>
      <w:rFonts w:ascii="Tahoma" w:hAnsi="Tahoma"/>
      <w:sz w:val="16"/>
      <w:szCs w:val="16"/>
    </w:rPr>
  </w:style>
  <w:style w:type="paragraph" w:customStyle="1" w:styleId="Pike1">
    <w:name w:val="Pike 1"/>
    <w:basedOn w:val="Odstavekseznama"/>
    <w:link w:val="Pike1Znak"/>
    <w:qFormat/>
    <w:rsid w:val="00D64532"/>
    <w:pPr>
      <w:numPr>
        <w:numId w:val="6"/>
      </w:numPr>
      <w:spacing w:before="40" w:after="120" w:line="276" w:lineRule="auto"/>
      <w:jc w:val="both"/>
    </w:pPr>
    <w:rPr>
      <w:rFonts w:ascii="Calibri" w:eastAsia="Calibri" w:hAnsi="Calibri"/>
      <w:sz w:val="22"/>
      <w:szCs w:val="22"/>
      <w:lang w:eastAsia="en-US"/>
    </w:rPr>
  </w:style>
  <w:style w:type="paragraph" w:styleId="Odstavekseznama">
    <w:name w:val="List Paragraph"/>
    <w:basedOn w:val="Navaden"/>
    <w:link w:val="OdstavekseznamaZnak"/>
    <w:uiPriority w:val="34"/>
    <w:qFormat/>
    <w:rsid w:val="004201A1"/>
    <w:pPr>
      <w:ind w:left="720"/>
      <w:contextualSpacing/>
      <w:jc w:val="left"/>
    </w:pPr>
    <w:rPr>
      <w:rFonts w:ascii="Times New Roman" w:hAnsi="Times New Roman"/>
      <w:sz w:val="24"/>
      <w:szCs w:val="24"/>
    </w:rPr>
  </w:style>
  <w:style w:type="character" w:customStyle="1" w:styleId="OdstavekseznamaZnak">
    <w:name w:val="Odstavek seznama Znak"/>
    <w:basedOn w:val="Privzetapisavaodstavka"/>
    <w:link w:val="Odstavekseznama"/>
    <w:uiPriority w:val="34"/>
    <w:rsid w:val="00FE5056"/>
    <w:rPr>
      <w:sz w:val="24"/>
      <w:szCs w:val="24"/>
    </w:rPr>
  </w:style>
  <w:style w:type="character" w:customStyle="1" w:styleId="Pike1Znak">
    <w:name w:val="Pike 1 Znak"/>
    <w:link w:val="Pike1"/>
    <w:rsid w:val="00D64532"/>
    <w:rPr>
      <w:rFonts w:ascii="Calibri" w:eastAsia="Calibri" w:hAnsi="Calibri"/>
      <w:sz w:val="22"/>
      <w:szCs w:val="22"/>
      <w:lang w:eastAsia="en-US"/>
    </w:rPr>
  </w:style>
  <w:style w:type="paragraph" w:styleId="HTML-oblikovano">
    <w:name w:val="HTML Preformatted"/>
    <w:basedOn w:val="Navaden"/>
    <w:rsid w:val="0042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p">
    <w:name w:val="p"/>
    <w:basedOn w:val="Navaden"/>
    <w:rsid w:val="004201A1"/>
    <w:pPr>
      <w:spacing w:before="60" w:after="15"/>
      <w:ind w:left="15" w:right="15" w:firstLine="240"/>
    </w:pPr>
    <w:rPr>
      <w:rFonts w:cs="Arial"/>
      <w:color w:val="222222"/>
      <w:szCs w:val="22"/>
    </w:rPr>
  </w:style>
  <w:style w:type="paragraph" w:customStyle="1" w:styleId="BESEDILOZnakZnakZnak">
    <w:name w:val="BESEDILO Znak Znak Znak"/>
    <w:rsid w:val="004201A1"/>
    <w:pPr>
      <w:keepLines/>
      <w:widowControl w:val="0"/>
      <w:tabs>
        <w:tab w:val="left" w:pos="2155"/>
      </w:tabs>
      <w:jc w:val="both"/>
    </w:pPr>
    <w:rPr>
      <w:rFonts w:ascii="Arial" w:hAnsi="Arial"/>
      <w:kern w:val="16"/>
      <w:lang w:eastAsia="en-US"/>
    </w:rPr>
  </w:style>
  <w:style w:type="character" w:customStyle="1" w:styleId="BESEDILOZnakZnakZnakZnak">
    <w:name w:val="BESEDILO Znak Znak Znak Znak"/>
    <w:rsid w:val="004201A1"/>
    <w:rPr>
      <w:rFonts w:ascii="Arial" w:hAnsi="Arial"/>
      <w:kern w:val="16"/>
      <w:lang w:val="sl-SI" w:eastAsia="en-US" w:bidi="ar-SA"/>
    </w:rPr>
  </w:style>
  <w:style w:type="paragraph" w:customStyle="1" w:styleId="BESEDILOZnakZnak">
    <w:name w:val="BESEDILO Znak Znak"/>
    <w:rsid w:val="004201A1"/>
    <w:pPr>
      <w:keepLines/>
      <w:widowControl w:val="0"/>
      <w:tabs>
        <w:tab w:val="left" w:pos="2155"/>
      </w:tabs>
      <w:jc w:val="both"/>
    </w:pPr>
    <w:rPr>
      <w:rFonts w:ascii="Arial" w:hAnsi="Arial"/>
      <w:kern w:val="16"/>
      <w:lang w:eastAsia="en-US"/>
    </w:rPr>
  </w:style>
  <w:style w:type="character" w:styleId="Pripombasklic">
    <w:name w:val="annotation reference"/>
    <w:semiHidden/>
    <w:rsid w:val="004201A1"/>
    <w:rPr>
      <w:sz w:val="16"/>
      <w:szCs w:val="16"/>
    </w:rPr>
  </w:style>
  <w:style w:type="paragraph" w:styleId="Pripombabesedilo">
    <w:name w:val="annotation text"/>
    <w:basedOn w:val="Navaden"/>
    <w:semiHidden/>
    <w:rsid w:val="004201A1"/>
  </w:style>
  <w:style w:type="paragraph" w:styleId="Zadevapripombe">
    <w:name w:val="annotation subject"/>
    <w:basedOn w:val="Pripombabesedilo"/>
    <w:next w:val="Pripombabesedilo"/>
    <w:semiHidden/>
    <w:rsid w:val="004201A1"/>
    <w:rPr>
      <w:b/>
      <w:bCs/>
    </w:rPr>
  </w:style>
  <w:style w:type="paragraph" w:customStyle="1" w:styleId="BESEDILO">
    <w:name w:val="BESEDILO"/>
    <w:rsid w:val="004201A1"/>
    <w:pPr>
      <w:keepLines/>
      <w:widowControl w:val="0"/>
      <w:tabs>
        <w:tab w:val="left" w:pos="2155"/>
      </w:tabs>
      <w:jc w:val="both"/>
    </w:pPr>
    <w:rPr>
      <w:rFonts w:ascii="Arial" w:hAnsi="Arial"/>
      <w:kern w:val="16"/>
      <w:lang w:eastAsia="en-US"/>
    </w:rPr>
  </w:style>
  <w:style w:type="paragraph" w:customStyle="1" w:styleId="BodyText31">
    <w:name w:val="Body Text 31"/>
    <w:basedOn w:val="Navaden"/>
    <w:rsid w:val="004201A1"/>
    <w:rPr>
      <w:b/>
    </w:rPr>
  </w:style>
  <w:style w:type="paragraph" w:customStyle="1" w:styleId="SlogLevo125cm">
    <w:name w:val="Slog Levo:  125 cm"/>
    <w:basedOn w:val="Navaden"/>
    <w:autoRedefine/>
    <w:rsid w:val="004201A1"/>
    <w:pPr>
      <w:spacing w:after="120"/>
      <w:ind w:left="708"/>
    </w:pPr>
    <w:rPr>
      <w:rFonts w:cs="Arial"/>
      <w:szCs w:val="36"/>
    </w:rPr>
  </w:style>
  <w:style w:type="paragraph" w:styleId="Telobesedila-zamik3">
    <w:name w:val="Body Text Indent 3"/>
    <w:basedOn w:val="Navaden"/>
    <w:semiHidden/>
    <w:rsid w:val="004201A1"/>
    <w:pPr>
      <w:spacing w:after="120"/>
      <w:ind w:left="283"/>
    </w:pPr>
    <w:rPr>
      <w:sz w:val="16"/>
      <w:szCs w:val="16"/>
    </w:rPr>
  </w:style>
  <w:style w:type="paragraph" w:customStyle="1" w:styleId="BodyText21">
    <w:name w:val="Body Text 21"/>
    <w:basedOn w:val="Navaden"/>
    <w:rsid w:val="004201A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textAlignment w:val="baseline"/>
    </w:pPr>
    <w:rPr>
      <w:color w:val="FF0000"/>
      <w:lang w:eastAsia="en-US"/>
    </w:rPr>
  </w:style>
  <w:style w:type="paragraph" w:customStyle="1" w:styleId="t">
    <w:name w:val="t"/>
    <w:basedOn w:val="Navaden"/>
    <w:rsid w:val="004201A1"/>
    <w:pPr>
      <w:spacing w:before="300" w:after="225"/>
      <w:ind w:left="15" w:right="15"/>
      <w:jc w:val="center"/>
    </w:pPr>
    <w:rPr>
      <w:rFonts w:cs="Arial"/>
      <w:b/>
      <w:bCs/>
      <w:color w:val="2E3092"/>
      <w:sz w:val="29"/>
      <w:szCs w:val="29"/>
    </w:rPr>
  </w:style>
  <w:style w:type="paragraph" w:styleId="Zgradbadokumenta">
    <w:name w:val="Document Map"/>
    <w:basedOn w:val="Navaden"/>
    <w:semiHidden/>
    <w:rsid w:val="004201A1"/>
    <w:pPr>
      <w:shd w:val="clear" w:color="auto" w:fill="000080"/>
    </w:pPr>
    <w:rPr>
      <w:rFonts w:ascii="Tahoma" w:hAnsi="Tahoma" w:cs="Tahoma"/>
    </w:rPr>
  </w:style>
  <w:style w:type="paragraph" w:styleId="Kazalovsebine4">
    <w:name w:val="toc 4"/>
    <w:basedOn w:val="Navaden"/>
    <w:next w:val="Navaden"/>
    <w:autoRedefine/>
    <w:semiHidden/>
    <w:rsid w:val="004201A1"/>
    <w:pPr>
      <w:ind w:left="660"/>
      <w:jc w:val="left"/>
    </w:pPr>
    <w:rPr>
      <w:rFonts w:asciiTheme="minorHAnsi" w:hAnsiTheme="minorHAnsi"/>
      <w:sz w:val="20"/>
    </w:rPr>
  </w:style>
  <w:style w:type="paragraph" w:styleId="Kazalovsebine5">
    <w:name w:val="toc 5"/>
    <w:basedOn w:val="Navaden"/>
    <w:next w:val="Navaden"/>
    <w:autoRedefine/>
    <w:semiHidden/>
    <w:rsid w:val="004201A1"/>
    <w:pPr>
      <w:ind w:left="880"/>
      <w:jc w:val="left"/>
    </w:pPr>
    <w:rPr>
      <w:rFonts w:asciiTheme="minorHAnsi" w:hAnsiTheme="minorHAnsi"/>
      <w:sz w:val="20"/>
    </w:rPr>
  </w:style>
  <w:style w:type="paragraph" w:styleId="Kazalovsebine6">
    <w:name w:val="toc 6"/>
    <w:basedOn w:val="Navaden"/>
    <w:next w:val="Navaden"/>
    <w:autoRedefine/>
    <w:semiHidden/>
    <w:rsid w:val="004201A1"/>
    <w:pPr>
      <w:ind w:left="1100"/>
      <w:jc w:val="left"/>
    </w:pPr>
    <w:rPr>
      <w:rFonts w:asciiTheme="minorHAnsi" w:hAnsiTheme="minorHAnsi"/>
      <w:sz w:val="20"/>
    </w:rPr>
  </w:style>
  <w:style w:type="paragraph" w:styleId="Kazalovsebine7">
    <w:name w:val="toc 7"/>
    <w:basedOn w:val="Navaden"/>
    <w:next w:val="Navaden"/>
    <w:autoRedefine/>
    <w:semiHidden/>
    <w:rsid w:val="004201A1"/>
    <w:pPr>
      <w:ind w:left="1320"/>
      <w:jc w:val="left"/>
    </w:pPr>
    <w:rPr>
      <w:rFonts w:asciiTheme="minorHAnsi" w:hAnsiTheme="minorHAnsi"/>
      <w:sz w:val="20"/>
    </w:rPr>
  </w:style>
  <w:style w:type="paragraph" w:styleId="Kazalovsebine8">
    <w:name w:val="toc 8"/>
    <w:basedOn w:val="Navaden"/>
    <w:next w:val="Navaden"/>
    <w:autoRedefine/>
    <w:semiHidden/>
    <w:rsid w:val="004201A1"/>
    <w:pPr>
      <w:ind w:left="1540"/>
      <w:jc w:val="left"/>
    </w:pPr>
    <w:rPr>
      <w:rFonts w:asciiTheme="minorHAnsi" w:hAnsiTheme="minorHAnsi"/>
      <w:sz w:val="20"/>
    </w:rPr>
  </w:style>
  <w:style w:type="paragraph" w:styleId="Kazalovsebine9">
    <w:name w:val="toc 9"/>
    <w:basedOn w:val="Navaden"/>
    <w:next w:val="Navaden"/>
    <w:autoRedefine/>
    <w:semiHidden/>
    <w:rsid w:val="004201A1"/>
    <w:pPr>
      <w:ind w:left="1760"/>
      <w:jc w:val="left"/>
    </w:pPr>
    <w:rPr>
      <w:rFonts w:asciiTheme="minorHAnsi" w:hAnsiTheme="minorHAnsi"/>
      <w:sz w:val="20"/>
    </w:rPr>
  </w:style>
  <w:style w:type="character" w:styleId="Krepko">
    <w:name w:val="Strong"/>
    <w:qFormat/>
    <w:rsid w:val="004201A1"/>
    <w:rPr>
      <w:b/>
    </w:rPr>
  </w:style>
  <w:style w:type="paragraph" w:customStyle="1" w:styleId="len">
    <w:name w:val="člen"/>
    <w:basedOn w:val="Navaden"/>
    <w:next w:val="Navaden"/>
    <w:rsid w:val="004201A1"/>
    <w:pPr>
      <w:numPr>
        <w:numId w:val="1"/>
      </w:numPr>
      <w:jc w:val="center"/>
    </w:pPr>
    <w:rPr>
      <w:sz w:val="24"/>
      <w:szCs w:val="24"/>
    </w:rPr>
  </w:style>
  <w:style w:type="paragraph" w:customStyle="1" w:styleId="StyleCentered">
    <w:name w:val="Style Centered"/>
    <w:basedOn w:val="Navaden"/>
    <w:rsid w:val="004201A1"/>
    <w:pPr>
      <w:spacing w:before="40" w:after="40"/>
      <w:jc w:val="center"/>
    </w:pPr>
    <w:rPr>
      <w:spacing w:val="60"/>
      <w:sz w:val="20"/>
    </w:rPr>
  </w:style>
  <w:style w:type="paragraph" w:customStyle="1" w:styleId="Stevilkaclena">
    <w:name w:val="Stevilka clena"/>
    <w:basedOn w:val="BESEDILO"/>
    <w:rsid w:val="004201A1"/>
    <w:pPr>
      <w:numPr>
        <w:numId w:val="2"/>
      </w:numPr>
      <w:tabs>
        <w:tab w:val="clear" w:pos="2155"/>
      </w:tabs>
      <w:jc w:val="center"/>
    </w:pPr>
    <w:rPr>
      <w:sz w:val="22"/>
    </w:rPr>
  </w:style>
  <w:style w:type="paragraph" w:customStyle="1" w:styleId="Navaden2">
    <w:name w:val="Navaden2"/>
    <w:basedOn w:val="Navaden"/>
    <w:rsid w:val="004201A1"/>
    <w:rPr>
      <w:rFonts w:ascii="Times New Roman" w:hAnsi="Times New Roman"/>
      <w:b/>
    </w:rPr>
  </w:style>
  <w:style w:type="paragraph" w:customStyle="1" w:styleId="SlogostevilcevanjeclenaObojestransko">
    <w:name w:val="Slog ostevilcevanje clena + Obojestransko"/>
    <w:basedOn w:val="Navaden"/>
    <w:rsid w:val="004201A1"/>
    <w:pPr>
      <w:keepLines/>
      <w:widowControl w:val="0"/>
      <w:numPr>
        <w:numId w:val="3"/>
      </w:numPr>
      <w:tabs>
        <w:tab w:val="left" w:pos="2155"/>
      </w:tabs>
    </w:pPr>
    <w:rPr>
      <w:kern w:val="16"/>
      <w:lang w:eastAsia="en-US"/>
    </w:rPr>
  </w:style>
  <w:style w:type="paragraph" w:styleId="Telobesedila-zamik2">
    <w:name w:val="Body Text Indent 2"/>
    <w:basedOn w:val="Navaden"/>
    <w:semiHidden/>
    <w:rsid w:val="004201A1"/>
    <w:pPr>
      <w:spacing w:after="120" w:line="480" w:lineRule="auto"/>
      <w:ind w:left="283"/>
    </w:pPr>
  </w:style>
  <w:style w:type="paragraph" w:customStyle="1" w:styleId="Default">
    <w:name w:val="Default"/>
    <w:rsid w:val="004201A1"/>
    <w:pPr>
      <w:widowControl w:val="0"/>
      <w:autoSpaceDE w:val="0"/>
      <w:autoSpaceDN w:val="0"/>
      <w:adjustRightInd w:val="0"/>
    </w:pPr>
    <w:rPr>
      <w:color w:val="000000"/>
      <w:sz w:val="24"/>
      <w:szCs w:val="24"/>
    </w:rPr>
  </w:style>
  <w:style w:type="paragraph" w:customStyle="1" w:styleId="ListParagraph1">
    <w:name w:val="List Paragraph1"/>
    <w:basedOn w:val="Navaden"/>
    <w:qFormat/>
    <w:rsid w:val="004201A1"/>
    <w:pPr>
      <w:spacing w:after="200" w:line="276" w:lineRule="auto"/>
      <w:ind w:left="720"/>
      <w:contextualSpacing/>
      <w:jc w:val="left"/>
    </w:pPr>
    <w:rPr>
      <w:rFonts w:ascii="Calibri" w:eastAsia="Calibri" w:hAnsi="Calibri"/>
      <w:szCs w:val="22"/>
      <w:lang w:eastAsia="en-US"/>
    </w:rPr>
  </w:style>
  <w:style w:type="paragraph" w:customStyle="1" w:styleId="CM40">
    <w:name w:val="CM40"/>
    <w:basedOn w:val="Default"/>
    <w:next w:val="Default"/>
    <w:rsid w:val="004201A1"/>
    <w:pPr>
      <w:spacing w:after="275"/>
    </w:pPr>
    <w:rPr>
      <w:color w:val="auto"/>
    </w:rPr>
  </w:style>
  <w:style w:type="paragraph" w:customStyle="1" w:styleId="CM41">
    <w:name w:val="CM41"/>
    <w:basedOn w:val="Default"/>
    <w:next w:val="Default"/>
    <w:rsid w:val="004201A1"/>
    <w:pPr>
      <w:spacing w:after="508"/>
    </w:pPr>
    <w:rPr>
      <w:color w:val="auto"/>
    </w:rPr>
  </w:style>
  <w:style w:type="paragraph" w:customStyle="1" w:styleId="CM42">
    <w:name w:val="CM42"/>
    <w:basedOn w:val="Default"/>
    <w:next w:val="Default"/>
    <w:rsid w:val="004201A1"/>
    <w:pPr>
      <w:spacing w:after="808"/>
    </w:pPr>
    <w:rPr>
      <w:color w:val="auto"/>
    </w:rPr>
  </w:style>
  <w:style w:type="paragraph" w:customStyle="1" w:styleId="CM51">
    <w:name w:val="CM51"/>
    <w:basedOn w:val="Default"/>
    <w:next w:val="Default"/>
    <w:rsid w:val="004201A1"/>
    <w:pPr>
      <w:spacing w:after="433"/>
    </w:pPr>
    <w:rPr>
      <w:color w:val="auto"/>
    </w:rPr>
  </w:style>
  <w:style w:type="paragraph" w:customStyle="1" w:styleId="CM53">
    <w:name w:val="CM53"/>
    <w:basedOn w:val="Default"/>
    <w:next w:val="Default"/>
    <w:rsid w:val="004201A1"/>
    <w:pPr>
      <w:spacing w:after="120"/>
    </w:pPr>
    <w:rPr>
      <w:color w:val="auto"/>
    </w:rPr>
  </w:style>
  <w:style w:type="paragraph" w:customStyle="1" w:styleId="CM54">
    <w:name w:val="CM54"/>
    <w:basedOn w:val="Default"/>
    <w:next w:val="Default"/>
    <w:rsid w:val="004201A1"/>
    <w:pPr>
      <w:spacing w:after="360"/>
    </w:pPr>
    <w:rPr>
      <w:color w:val="auto"/>
    </w:rPr>
  </w:style>
  <w:style w:type="paragraph" w:customStyle="1" w:styleId="CM58">
    <w:name w:val="CM58"/>
    <w:basedOn w:val="Default"/>
    <w:next w:val="Default"/>
    <w:rsid w:val="004201A1"/>
    <w:pPr>
      <w:spacing w:after="220"/>
    </w:pPr>
    <w:rPr>
      <w:color w:val="auto"/>
    </w:rPr>
  </w:style>
  <w:style w:type="paragraph" w:customStyle="1" w:styleId="CM32">
    <w:name w:val="CM32"/>
    <w:basedOn w:val="Default"/>
    <w:next w:val="Default"/>
    <w:rsid w:val="004201A1"/>
    <w:pPr>
      <w:spacing w:line="246" w:lineRule="atLeast"/>
    </w:pPr>
    <w:rPr>
      <w:color w:val="auto"/>
    </w:rPr>
  </w:style>
  <w:style w:type="paragraph" w:customStyle="1" w:styleId="CM29">
    <w:name w:val="CM29"/>
    <w:basedOn w:val="Default"/>
    <w:next w:val="Default"/>
    <w:rsid w:val="004201A1"/>
    <w:pPr>
      <w:spacing w:line="240" w:lineRule="atLeast"/>
    </w:pPr>
    <w:rPr>
      <w:color w:val="auto"/>
    </w:rPr>
  </w:style>
  <w:style w:type="paragraph" w:customStyle="1" w:styleId="CM61">
    <w:name w:val="CM61"/>
    <w:basedOn w:val="Default"/>
    <w:next w:val="Default"/>
    <w:rsid w:val="004201A1"/>
    <w:pPr>
      <w:spacing w:after="958"/>
    </w:pPr>
    <w:rPr>
      <w:color w:val="auto"/>
    </w:rPr>
  </w:style>
  <w:style w:type="paragraph" w:customStyle="1" w:styleId="CM50">
    <w:name w:val="CM50"/>
    <w:basedOn w:val="Default"/>
    <w:next w:val="Default"/>
    <w:rsid w:val="004201A1"/>
    <w:pPr>
      <w:spacing w:after="1368"/>
    </w:pPr>
    <w:rPr>
      <w:color w:val="auto"/>
    </w:rPr>
  </w:style>
  <w:style w:type="paragraph" w:customStyle="1" w:styleId="font0">
    <w:name w:val="font0"/>
    <w:basedOn w:val="Navaden"/>
    <w:rsid w:val="004201A1"/>
    <w:pPr>
      <w:spacing w:before="100" w:beforeAutospacing="1" w:after="100" w:afterAutospacing="1"/>
      <w:jc w:val="left"/>
    </w:pPr>
    <w:rPr>
      <w:rFonts w:cs="Arial"/>
      <w:sz w:val="20"/>
    </w:rPr>
  </w:style>
  <w:style w:type="paragraph" w:customStyle="1" w:styleId="font5">
    <w:name w:val="font5"/>
    <w:basedOn w:val="Navaden"/>
    <w:rsid w:val="004201A1"/>
    <w:pPr>
      <w:spacing w:before="100" w:beforeAutospacing="1" w:after="100" w:afterAutospacing="1"/>
      <w:jc w:val="left"/>
    </w:pPr>
    <w:rPr>
      <w:rFonts w:cs="Arial"/>
      <w:color w:val="FF0000"/>
      <w:sz w:val="20"/>
    </w:rPr>
  </w:style>
  <w:style w:type="paragraph" w:customStyle="1" w:styleId="xl63">
    <w:name w:val="xl63"/>
    <w:basedOn w:val="Navaden"/>
    <w:rsid w:val="004201A1"/>
    <w:pPr>
      <w:spacing w:before="100" w:beforeAutospacing="1" w:after="100" w:afterAutospacing="1"/>
      <w:jc w:val="left"/>
    </w:pPr>
    <w:rPr>
      <w:rFonts w:cs="Arial"/>
      <w:b/>
      <w:bCs/>
      <w:sz w:val="24"/>
      <w:szCs w:val="24"/>
    </w:rPr>
  </w:style>
  <w:style w:type="paragraph" w:customStyle="1" w:styleId="xl64">
    <w:name w:val="xl64"/>
    <w:basedOn w:val="Navaden"/>
    <w:rsid w:val="004201A1"/>
    <w:pPr>
      <w:spacing w:before="100" w:beforeAutospacing="1" w:after="100" w:afterAutospacing="1"/>
      <w:jc w:val="right"/>
    </w:pPr>
    <w:rPr>
      <w:rFonts w:ascii="Times New Roman" w:hAnsi="Times New Roman"/>
      <w:sz w:val="24"/>
      <w:szCs w:val="24"/>
    </w:rPr>
  </w:style>
  <w:style w:type="paragraph" w:customStyle="1" w:styleId="xl65">
    <w:name w:val="xl65"/>
    <w:basedOn w:val="Navaden"/>
    <w:rsid w:val="004201A1"/>
    <w:pPr>
      <w:spacing w:before="100" w:beforeAutospacing="1" w:after="100" w:afterAutospacing="1"/>
      <w:jc w:val="center"/>
    </w:pPr>
    <w:rPr>
      <w:rFonts w:ascii="Times New Roman" w:hAnsi="Times New Roman"/>
      <w:sz w:val="24"/>
      <w:szCs w:val="24"/>
    </w:rPr>
  </w:style>
  <w:style w:type="paragraph" w:customStyle="1" w:styleId="xl66">
    <w:name w:val="xl66"/>
    <w:basedOn w:val="Navaden"/>
    <w:rsid w:val="004201A1"/>
    <w:pPr>
      <w:spacing w:before="100" w:beforeAutospacing="1" w:after="100" w:afterAutospacing="1"/>
      <w:jc w:val="left"/>
    </w:pPr>
    <w:rPr>
      <w:rFonts w:cs="Arial"/>
      <w:sz w:val="24"/>
      <w:szCs w:val="24"/>
    </w:rPr>
  </w:style>
  <w:style w:type="paragraph" w:customStyle="1" w:styleId="xl67">
    <w:name w:val="xl67"/>
    <w:basedOn w:val="Navaden"/>
    <w:rsid w:val="004201A1"/>
    <w:pPr>
      <w:spacing w:before="100" w:beforeAutospacing="1" w:after="100" w:afterAutospacing="1"/>
      <w:jc w:val="left"/>
    </w:pPr>
    <w:rPr>
      <w:rFonts w:ascii="Times New Roman" w:hAnsi="Times New Roman"/>
      <w:color w:val="FF0000"/>
      <w:sz w:val="24"/>
      <w:szCs w:val="24"/>
    </w:rPr>
  </w:style>
  <w:style w:type="paragraph" w:customStyle="1" w:styleId="xl68">
    <w:name w:val="xl68"/>
    <w:basedOn w:val="Navaden"/>
    <w:rsid w:val="004201A1"/>
    <w:pPr>
      <w:spacing w:before="100" w:beforeAutospacing="1" w:after="100" w:afterAutospacing="1"/>
      <w:jc w:val="right"/>
    </w:pPr>
    <w:rPr>
      <w:rFonts w:ascii="Times New Roman" w:hAnsi="Times New Roman"/>
      <w:color w:val="FF0000"/>
      <w:sz w:val="24"/>
      <w:szCs w:val="24"/>
    </w:rPr>
  </w:style>
  <w:style w:type="paragraph" w:customStyle="1" w:styleId="xl69">
    <w:name w:val="xl69"/>
    <w:basedOn w:val="Navaden"/>
    <w:rsid w:val="004201A1"/>
    <w:pPr>
      <w:spacing w:before="100" w:beforeAutospacing="1" w:after="100" w:afterAutospacing="1"/>
      <w:jc w:val="left"/>
    </w:pPr>
    <w:rPr>
      <w:rFonts w:cs="Arial"/>
      <w:color w:val="FF0000"/>
      <w:sz w:val="24"/>
      <w:szCs w:val="24"/>
    </w:rPr>
  </w:style>
  <w:style w:type="paragraph" w:customStyle="1" w:styleId="xl70">
    <w:name w:val="xl70"/>
    <w:basedOn w:val="Navaden"/>
    <w:rsid w:val="004201A1"/>
    <w:pPr>
      <w:spacing w:before="100" w:beforeAutospacing="1" w:after="100" w:afterAutospacing="1"/>
      <w:jc w:val="center"/>
    </w:pPr>
    <w:rPr>
      <w:rFonts w:ascii="Times New Roman" w:hAnsi="Times New Roman"/>
      <w:color w:val="FF0000"/>
      <w:sz w:val="24"/>
      <w:szCs w:val="24"/>
    </w:rPr>
  </w:style>
  <w:style w:type="character" w:customStyle="1" w:styleId="Naslov8Znak">
    <w:name w:val="Naslov 8 Znak"/>
    <w:rsid w:val="004201A1"/>
    <w:rPr>
      <w:rFonts w:ascii="Arial Narrow" w:hAnsi="Arial Narrow"/>
      <w:b/>
      <w:kern w:val="28"/>
      <w:sz w:val="24"/>
    </w:rPr>
  </w:style>
  <w:style w:type="paragraph" w:customStyle="1" w:styleId="alinea">
    <w:name w:val="alinea"/>
    <w:basedOn w:val="Navaden"/>
    <w:rsid w:val="004201A1"/>
    <w:pPr>
      <w:numPr>
        <w:numId w:val="4"/>
      </w:numPr>
      <w:jc w:val="left"/>
    </w:pPr>
    <w:rPr>
      <w:rFonts w:ascii="Times New Roman" w:eastAsia="Arial" w:hAnsi="Times New Roman"/>
      <w:spacing w:val="-6"/>
      <w:sz w:val="24"/>
      <w:szCs w:val="24"/>
    </w:rPr>
  </w:style>
  <w:style w:type="paragraph" w:styleId="Napis">
    <w:name w:val="caption"/>
    <w:basedOn w:val="Navaden"/>
    <w:next w:val="Navaden"/>
    <w:qFormat/>
    <w:rsid w:val="004201A1"/>
    <w:pPr>
      <w:spacing w:after="120"/>
      <w:jc w:val="left"/>
    </w:pPr>
    <w:rPr>
      <w:rFonts w:ascii="Times New Roman" w:eastAsia="Arial" w:hAnsi="Times New Roman"/>
      <w:b/>
      <w:spacing w:val="-6"/>
      <w:sz w:val="20"/>
    </w:rPr>
  </w:style>
  <w:style w:type="character" w:customStyle="1" w:styleId="Naslov2Znak">
    <w:name w:val="Naslov 2 Znak"/>
    <w:rsid w:val="004201A1"/>
    <w:rPr>
      <w:rFonts w:ascii="Arial" w:hAnsi="Arial"/>
      <w:b/>
      <w:sz w:val="32"/>
    </w:rPr>
  </w:style>
  <w:style w:type="character" w:customStyle="1" w:styleId="Naslov3Znak">
    <w:name w:val="Naslov 3 Znak"/>
    <w:rsid w:val="004201A1"/>
    <w:rPr>
      <w:rFonts w:ascii="Arial" w:hAnsi="Arial"/>
      <w:sz w:val="24"/>
    </w:rPr>
  </w:style>
  <w:style w:type="character" w:customStyle="1" w:styleId="Naslov4Znak">
    <w:name w:val="Naslov 4 Znak"/>
    <w:rsid w:val="004201A1"/>
    <w:rPr>
      <w:rFonts w:ascii="Times New Roman CE SLO" w:hAnsi="Times New Roman CE SLO"/>
      <w:sz w:val="28"/>
      <w:lang w:val="en-GB"/>
    </w:rPr>
  </w:style>
  <w:style w:type="paragraph" w:customStyle="1" w:styleId="eDocs-status">
    <w:name w:val="eDocs-status"/>
    <w:basedOn w:val="Navaden"/>
    <w:autoRedefine/>
    <w:rsid w:val="004201A1"/>
    <w:pPr>
      <w:jc w:val="center"/>
    </w:pPr>
    <w:rPr>
      <w:rFonts w:ascii="Times New Roman" w:hAnsi="Times New Roman"/>
      <w:i/>
      <w:caps/>
      <w:sz w:val="20"/>
      <w:lang w:eastAsia="en-US"/>
    </w:rPr>
  </w:style>
  <w:style w:type="paragraph" w:customStyle="1" w:styleId="PlainText1">
    <w:name w:val="Plain Text1"/>
    <w:basedOn w:val="Navaden"/>
    <w:rsid w:val="004201A1"/>
    <w:pPr>
      <w:tabs>
        <w:tab w:val="left" w:pos="-810"/>
      </w:tabs>
      <w:overflowPunct w:val="0"/>
      <w:autoSpaceDE w:val="0"/>
      <w:autoSpaceDN w:val="0"/>
      <w:adjustRightInd w:val="0"/>
      <w:spacing w:line="240" w:lineRule="atLeast"/>
      <w:jc w:val="left"/>
      <w:textAlignment w:val="baseline"/>
    </w:pPr>
    <w:rPr>
      <w:rFonts w:ascii="Courier New" w:hAnsi="Courier New"/>
      <w:lang w:val="en-US"/>
    </w:rPr>
  </w:style>
  <w:style w:type="paragraph" w:customStyle="1" w:styleId="CVITEXT">
    <w:name w:val="CVI TEXT"/>
    <w:basedOn w:val="Navaden"/>
    <w:rsid w:val="004201A1"/>
    <w:pPr>
      <w:overflowPunct w:val="0"/>
      <w:autoSpaceDE w:val="0"/>
      <w:autoSpaceDN w:val="0"/>
      <w:adjustRightInd w:val="0"/>
      <w:spacing w:after="120"/>
      <w:textAlignment w:val="baseline"/>
    </w:pPr>
    <w:rPr>
      <w:rFonts w:ascii="Times New Roman" w:hAnsi="Times New Roman"/>
      <w:sz w:val="24"/>
    </w:rPr>
  </w:style>
  <w:style w:type="paragraph" w:customStyle="1" w:styleId="LatinNaslov2">
    <w:name w:val="Latin_Naslov2"/>
    <w:basedOn w:val="Navaden"/>
    <w:autoRedefine/>
    <w:rsid w:val="004201A1"/>
    <w:pPr>
      <w:keepNext/>
      <w:keepLines/>
      <w:widowControl w:val="0"/>
      <w:tabs>
        <w:tab w:val="num" w:pos="900"/>
        <w:tab w:val="left" w:pos="1260"/>
      </w:tabs>
      <w:spacing w:before="240" w:after="60" w:line="288" w:lineRule="auto"/>
      <w:outlineLvl w:val="1"/>
    </w:pPr>
    <w:rPr>
      <w:rFonts w:ascii="Times New Roman" w:hAnsi="Times New Roman"/>
      <w:b/>
      <w:i/>
      <w:iCs/>
      <w:caps/>
      <w:sz w:val="24"/>
      <w:szCs w:val="24"/>
    </w:rPr>
  </w:style>
  <w:style w:type="paragraph" w:customStyle="1" w:styleId="Rimske-glavno">
    <w:name w:val="Rimske-glavno"/>
    <w:basedOn w:val="Navaden"/>
    <w:autoRedefine/>
    <w:rsid w:val="004201A1"/>
    <w:pPr>
      <w:ind w:left="-57"/>
    </w:pPr>
    <w:rPr>
      <w:rFonts w:ascii="Verdana" w:hAnsi="Verdana"/>
      <w:b/>
      <w:sz w:val="20"/>
    </w:rPr>
  </w:style>
  <w:style w:type="paragraph" w:customStyle="1" w:styleId="SlogNaslov1Stisnjenoza03pt">
    <w:name w:val="Slog Naslov 1 + Stisnjeno za  03 pt"/>
    <w:basedOn w:val="Naslov1"/>
    <w:rsid w:val="004201A1"/>
    <w:pPr>
      <w:tabs>
        <w:tab w:val="left" w:pos="142"/>
        <w:tab w:val="num" w:pos="567"/>
      </w:tabs>
      <w:spacing w:before="240" w:after="120"/>
    </w:pPr>
    <w:rPr>
      <w:rFonts w:ascii="Arial Narrow" w:hAnsi="Arial Narrow"/>
      <w:b/>
      <w:i w:val="0"/>
      <w:caps/>
      <w:spacing w:val="-6"/>
      <w:kern w:val="28"/>
      <w:sz w:val="24"/>
      <w:szCs w:val="24"/>
    </w:rPr>
  </w:style>
  <w:style w:type="character" w:customStyle="1" w:styleId="Naslov1Znak">
    <w:name w:val="Naslov 1 Znak"/>
    <w:rsid w:val="004201A1"/>
    <w:rPr>
      <w:rFonts w:ascii="Arial" w:hAnsi="Arial"/>
      <w:i/>
      <w:sz w:val="22"/>
    </w:rPr>
  </w:style>
  <w:style w:type="character" w:customStyle="1" w:styleId="SlogNaslov1Stisnjenoza03ptZnak">
    <w:name w:val="Slog Naslov 1 + Stisnjeno za  03 pt Znak"/>
    <w:rsid w:val="004201A1"/>
    <w:rPr>
      <w:rFonts w:ascii="Arial Narrow" w:hAnsi="Arial Narrow"/>
      <w:b/>
      <w:caps/>
      <w:spacing w:val="-6"/>
      <w:kern w:val="28"/>
      <w:sz w:val="24"/>
      <w:szCs w:val="24"/>
    </w:rPr>
  </w:style>
  <w:style w:type="paragraph" w:customStyle="1" w:styleId="SlogNaslov3Meriloznaka113">
    <w:name w:val="Slog Naslov 3 + Merilo znaka: 113%"/>
    <w:basedOn w:val="Naslov3"/>
    <w:rsid w:val="004201A1"/>
    <w:pPr>
      <w:keepNext w:val="0"/>
      <w:tabs>
        <w:tab w:val="left" w:pos="1134"/>
        <w:tab w:val="num" w:pos="2268"/>
      </w:tabs>
      <w:ind w:left="1985" w:hanging="851"/>
    </w:pPr>
    <w:rPr>
      <w:rFonts w:ascii="Arial Narrow" w:hAnsi="Arial Narrow"/>
      <w:b/>
      <w:w w:val="113"/>
      <w:kern w:val="28"/>
      <w:szCs w:val="22"/>
    </w:rPr>
  </w:style>
  <w:style w:type="paragraph" w:customStyle="1" w:styleId="SlogSlogNaslov3Meriloznaka113Meriloznaka113">
    <w:name w:val="Slog Slog Naslov 3 + Merilo znaka: 113% + Merilo znaka: 113%"/>
    <w:basedOn w:val="SlogNaslov3Meriloznaka113"/>
    <w:rsid w:val="004201A1"/>
    <w:rPr>
      <w:kern w:val="0"/>
    </w:rPr>
  </w:style>
  <w:style w:type="paragraph" w:customStyle="1" w:styleId="SlogSlogSlogNaslov3Meriloznaka113Meriloznaka113">
    <w:name w:val="Slog Slog Slog Naslov 3 + Merilo znaka: 113% + Merilo znaka: 113% ..."/>
    <w:basedOn w:val="SlogSlogNaslov3Meriloznaka113Meriloznaka113"/>
    <w:autoRedefine/>
    <w:rsid w:val="004201A1"/>
    <w:pPr>
      <w:ind w:left="2268"/>
    </w:pPr>
  </w:style>
  <w:style w:type="paragraph" w:customStyle="1" w:styleId="SlogArialNarrow12ptObojestransko">
    <w:name w:val="Slog Arial Narrow 12 pt Obojestransko"/>
    <w:basedOn w:val="Navaden"/>
    <w:rsid w:val="004201A1"/>
    <w:rPr>
      <w:rFonts w:ascii="Arial Narrow" w:hAnsi="Arial Narrow"/>
    </w:rPr>
  </w:style>
  <w:style w:type="paragraph" w:customStyle="1" w:styleId="SlogArialNarrow12ptObojestransko1">
    <w:name w:val="Slog Arial Narrow 12 pt Obojestransko1"/>
    <w:basedOn w:val="Navaden"/>
    <w:rsid w:val="004201A1"/>
    <w:rPr>
      <w:rFonts w:ascii="Arial Narrow" w:hAnsi="Arial Narrow"/>
    </w:rPr>
  </w:style>
  <w:style w:type="paragraph" w:styleId="Navadensplet">
    <w:name w:val="Normal (Web)"/>
    <w:basedOn w:val="Navaden"/>
    <w:semiHidden/>
    <w:rsid w:val="004201A1"/>
    <w:pPr>
      <w:spacing w:after="210"/>
      <w:jc w:val="left"/>
    </w:pPr>
    <w:rPr>
      <w:rFonts w:ascii="Times New Roman" w:hAnsi="Times New Roman"/>
      <w:color w:val="333333"/>
      <w:sz w:val="18"/>
      <w:szCs w:val="18"/>
    </w:rPr>
  </w:style>
  <w:style w:type="character" w:customStyle="1" w:styleId="BesedilooblakaZnak">
    <w:name w:val="Besedilo oblačka Znak"/>
    <w:rsid w:val="004201A1"/>
    <w:rPr>
      <w:rFonts w:ascii="Tahoma" w:hAnsi="Tahoma" w:cs="Tahoma"/>
      <w:sz w:val="16"/>
      <w:szCs w:val="16"/>
    </w:rPr>
  </w:style>
  <w:style w:type="paragraph" w:customStyle="1" w:styleId="WW-BodyText2">
    <w:name w:val="WW-Body Text 2"/>
    <w:basedOn w:val="Navaden"/>
    <w:rsid w:val="004201A1"/>
    <w:pPr>
      <w:suppressAutoHyphens/>
    </w:pPr>
    <w:rPr>
      <w:rFonts w:ascii="Times New Roman" w:hAnsi="Times New Roman" w:cs="Courier New"/>
      <w:sz w:val="24"/>
      <w:lang w:eastAsia="ar-SA"/>
    </w:rPr>
  </w:style>
  <w:style w:type="paragraph" w:customStyle="1" w:styleId="doc">
    <w:name w:val="doc"/>
    <w:basedOn w:val="Navaden"/>
    <w:rsid w:val="004201A1"/>
    <w:pPr>
      <w:spacing w:after="38" w:line="300" w:lineRule="atLeast"/>
    </w:pPr>
    <w:rPr>
      <w:rFonts w:cs="Arial"/>
      <w:sz w:val="10"/>
      <w:szCs w:val="10"/>
    </w:rPr>
  </w:style>
  <w:style w:type="character" w:customStyle="1" w:styleId="WW8Num2z0">
    <w:name w:val="WW8Num2z0"/>
    <w:rsid w:val="004201A1"/>
    <w:rPr>
      <w:rFonts w:ascii="Arial Narrow" w:hAnsi="Arial Narrow" w:cs="Times New Roman"/>
    </w:rPr>
  </w:style>
  <w:style w:type="character" w:customStyle="1" w:styleId="WW8Num3z0">
    <w:name w:val="WW8Num3z0"/>
    <w:rsid w:val="004201A1"/>
    <w:rPr>
      <w:rFonts w:ascii="Wingdings" w:hAnsi="Wingdings"/>
    </w:rPr>
  </w:style>
  <w:style w:type="character" w:customStyle="1" w:styleId="WW8Num5z0">
    <w:name w:val="WW8Num5z0"/>
    <w:rsid w:val="004201A1"/>
    <w:rPr>
      <w:rFonts w:ascii="Arial Narrow" w:hAnsi="Arial Narrow" w:cs="Times New Roman"/>
    </w:rPr>
  </w:style>
  <w:style w:type="character" w:customStyle="1" w:styleId="WW8Num5z1">
    <w:name w:val="WW8Num5z1"/>
    <w:rsid w:val="004201A1"/>
    <w:rPr>
      <w:rFonts w:ascii="Symbol" w:hAnsi="Symbol"/>
    </w:rPr>
  </w:style>
  <w:style w:type="character" w:customStyle="1" w:styleId="WW8Num5z2">
    <w:name w:val="WW8Num5z2"/>
    <w:rsid w:val="004201A1"/>
    <w:rPr>
      <w:rFonts w:ascii="Wingdings" w:hAnsi="Wingdings"/>
    </w:rPr>
  </w:style>
  <w:style w:type="character" w:customStyle="1" w:styleId="WW8Num5z4">
    <w:name w:val="WW8Num5z4"/>
    <w:rsid w:val="004201A1"/>
    <w:rPr>
      <w:rFonts w:ascii="Courier New" w:hAnsi="Courier New" w:cs="Tahoma"/>
    </w:rPr>
  </w:style>
  <w:style w:type="character" w:customStyle="1" w:styleId="WW8Num6z0">
    <w:name w:val="WW8Num6z0"/>
    <w:rsid w:val="004201A1"/>
    <w:rPr>
      <w:rFonts w:ascii="Arial Narrow" w:hAnsi="Arial Narrow" w:cs="Times New Roman"/>
    </w:rPr>
  </w:style>
  <w:style w:type="character" w:customStyle="1" w:styleId="WW8Num7z0">
    <w:name w:val="WW8Num7z0"/>
    <w:rsid w:val="004201A1"/>
    <w:rPr>
      <w:rFonts w:ascii="Arial Narrow" w:hAnsi="Arial Narrow" w:cs="Times New Roman"/>
    </w:rPr>
  </w:style>
  <w:style w:type="character" w:customStyle="1" w:styleId="WW8Num8z0">
    <w:name w:val="WW8Num8z0"/>
    <w:rsid w:val="004201A1"/>
    <w:rPr>
      <w:rFonts w:ascii="Arial Narrow" w:hAnsi="Arial Narrow" w:cs="Times New Roman"/>
    </w:rPr>
  </w:style>
  <w:style w:type="character" w:customStyle="1" w:styleId="WW8Num10z1">
    <w:name w:val="WW8Num10z1"/>
    <w:rsid w:val="004201A1"/>
    <w:rPr>
      <w:rFonts w:ascii="Arial Narrow" w:hAnsi="Arial Narrow" w:cs="Times New Roman"/>
    </w:rPr>
  </w:style>
  <w:style w:type="character" w:customStyle="1" w:styleId="WW8Num11z0">
    <w:name w:val="WW8Num11z0"/>
    <w:rsid w:val="004201A1"/>
    <w:rPr>
      <w:rFonts w:ascii="StarSymbol" w:hAnsi="StarSymbol"/>
    </w:rPr>
  </w:style>
  <w:style w:type="character" w:customStyle="1" w:styleId="WW8Num12z0">
    <w:name w:val="WW8Num12z0"/>
    <w:rsid w:val="004201A1"/>
    <w:rPr>
      <w:rFonts w:ascii="Symbol" w:hAnsi="Symbol"/>
    </w:rPr>
  </w:style>
  <w:style w:type="character" w:customStyle="1" w:styleId="WW8Num13z0">
    <w:name w:val="WW8Num13z0"/>
    <w:rsid w:val="004201A1"/>
    <w:rPr>
      <w:rFonts w:ascii="Arial Narrow" w:hAnsi="Arial Narrow" w:cs="Times New Roman"/>
    </w:rPr>
  </w:style>
  <w:style w:type="character" w:customStyle="1" w:styleId="WW8Num15z0">
    <w:name w:val="WW8Num15z0"/>
    <w:rsid w:val="004201A1"/>
    <w:rPr>
      <w:rFonts w:ascii="Arial Narrow" w:hAnsi="Arial Narrow" w:cs="Times New Roman"/>
    </w:rPr>
  </w:style>
  <w:style w:type="character" w:customStyle="1" w:styleId="WW8Num16z0">
    <w:name w:val="WW8Num16z0"/>
    <w:rsid w:val="004201A1"/>
    <w:rPr>
      <w:rFonts w:ascii="Symbol" w:hAnsi="Symbol"/>
    </w:rPr>
  </w:style>
  <w:style w:type="character" w:customStyle="1" w:styleId="WW8Num17z0">
    <w:name w:val="WW8Num17z0"/>
    <w:rsid w:val="004201A1"/>
    <w:rPr>
      <w:rFonts w:ascii="Times New Roman" w:hAnsi="Times New Roman" w:cs="Times New Roman"/>
    </w:rPr>
  </w:style>
  <w:style w:type="character" w:customStyle="1" w:styleId="WW8Num18z0">
    <w:name w:val="WW8Num18z0"/>
    <w:rsid w:val="004201A1"/>
    <w:rPr>
      <w:rFonts w:ascii="Wingdings" w:hAnsi="Wingdings"/>
    </w:rPr>
  </w:style>
  <w:style w:type="character" w:customStyle="1" w:styleId="WW8Num19z0">
    <w:name w:val="WW8Num19z0"/>
    <w:rsid w:val="004201A1"/>
    <w:rPr>
      <w:rFonts w:ascii="Times New Roman" w:hAnsi="Times New Roman" w:cs="Times New Roman"/>
    </w:rPr>
  </w:style>
  <w:style w:type="character" w:customStyle="1" w:styleId="WW8Num20z0">
    <w:name w:val="WW8Num20z0"/>
    <w:rsid w:val="004201A1"/>
    <w:rPr>
      <w:rFonts w:ascii="Wingdings" w:hAnsi="Wingdings"/>
    </w:rPr>
  </w:style>
  <w:style w:type="character" w:customStyle="1" w:styleId="WW8Num22z0">
    <w:name w:val="WW8Num22z0"/>
    <w:rsid w:val="004201A1"/>
    <w:rPr>
      <w:rFonts w:ascii="Arial Narrow" w:hAnsi="Arial Narrow" w:cs="Times New Roman"/>
    </w:rPr>
  </w:style>
  <w:style w:type="character" w:customStyle="1" w:styleId="WW8Num23z0">
    <w:name w:val="WW8Num23z0"/>
    <w:rsid w:val="004201A1"/>
    <w:rPr>
      <w:rFonts w:ascii="Symbol" w:hAnsi="Symbol"/>
    </w:rPr>
  </w:style>
  <w:style w:type="character" w:customStyle="1" w:styleId="WW8Num24z0">
    <w:name w:val="WW8Num24z0"/>
    <w:rsid w:val="004201A1"/>
    <w:rPr>
      <w:rFonts w:ascii="Times New Roman" w:hAnsi="Times New Roman" w:cs="Times New Roman"/>
    </w:rPr>
  </w:style>
  <w:style w:type="character" w:customStyle="1" w:styleId="WW-Absatz-Standardschriftart">
    <w:name w:val="WW-Absatz-Standardschriftart"/>
    <w:rsid w:val="004201A1"/>
  </w:style>
  <w:style w:type="character" w:customStyle="1" w:styleId="WW8Num1z0">
    <w:name w:val="WW8Num1z0"/>
    <w:rsid w:val="004201A1"/>
    <w:rPr>
      <w:rFonts w:ascii="Monotype Sorts" w:hAnsi="Monotype Sorts"/>
    </w:rPr>
  </w:style>
  <w:style w:type="character" w:customStyle="1" w:styleId="WW-WW8Num3z0">
    <w:name w:val="WW-WW8Num3z0"/>
    <w:rsid w:val="004201A1"/>
    <w:rPr>
      <w:rFonts w:ascii="Arial Narrow" w:eastAsia="Times New Roman" w:hAnsi="Arial Narrow" w:cs="Times New Roman"/>
    </w:rPr>
  </w:style>
  <w:style w:type="character" w:customStyle="1" w:styleId="WW8Num3z1">
    <w:name w:val="WW8Num3z1"/>
    <w:rsid w:val="004201A1"/>
    <w:rPr>
      <w:rFonts w:ascii="Courier New" w:hAnsi="Courier New" w:cs="Tahoma"/>
    </w:rPr>
  </w:style>
  <w:style w:type="character" w:customStyle="1" w:styleId="WW8Num3z2">
    <w:name w:val="WW8Num3z2"/>
    <w:rsid w:val="004201A1"/>
    <w:rPr>
      <w:rFonts w:ascii="Wingdings" w:hAnsi="Wingdings"/>
    </w:rPr>
  </w:style>
  <w:style w:type="character" w:customStyle="1" w:styleId="WW8Num3z3">
    <w:name w:val="WW8Num3z3"/>
    <w:rsid w:val="004201A1"/>
    <w:rPr>
      <w:rFonts w:ascii="Symbol" w:hAnsi="Symbol"/>
    </w:rPr>
  </w:style>
  <w:style w:type="character" w:customStyle="1" w:styleId="WW8Num4z0">
    <w:name w:val="WW8Num4z0"/>
    <w:rsid w:val="004201A1"/>
    <w:rPr>
      <w:rFonts w:ascii="Wingdings" w:hAnsi="Wingdings"/>
    </w:rPr>
  </w:style>
  <w:style w:type="character" w:customStyle="1" w:styleId="WW8Num4z1">
    <w:name w:val="WW8Num4z1"/>
    <w:rsid w:val="004201A1"/>
    <w:rPr>
      <w:rFonts w:ascii="Courier New" w:hAnsi="Courier New" w:cs="Tahoma"/>
    </w:rPr>
  </w:style>
  <w:style w:type="character" w:customStyle="1" w:styleId="WW8Num4z3">
    <w:name w:val="WW8Num4z3"/>
    <w:rsid w:val="004201A1"/>
    <w:rPr>
      <w:rFonts w:ascii="Symbol" w:hAnsi="Symbol"/>
    </w:rPr>
  </w:style>
  <w:style w:type="character" w:customStyle="1" w:styleId="WW-WW8Num6z0">
    <w:name w:val="WW-WW8Num6z0"/>
    <w:rsid w:val="004201A1"/>
    <w:rPr>
      <w:rFonts w:ascii="Arial Narrow" w:eastAsia="Times New Roman" w:hAnsi="Arial Narrow" w:cs="Times New Roman"/>
    </w:rPr>
  </w:style>
  <w:style w:type="character" w:customStyle="1" w:styleId="WW8Num6z1">
    <w:name w:val="WW8Num6z1"/>
    <w:rsid w:val="004201A1"/>
    <w:rPr>
      <w:rFonts w:ascii="Symbol" w:hAnsi="Symbol"/>
    </w:rPr>
  </w:style>
  <w:style w:type="character" w:customStyle="1" w:styleId="WW8Num6z2">
    <w:name w:val="WW8Num6z2"/>
    <w:rsid w:val="004201A1"/>
    <w:rPr>
      <w:rFonts w:ascii="Wingdings" w:hAnsi="Wingdings"/>
    </w:rPr>
  </w:style>
  <w:style w:type="character" w:customStyle="1" w:styleId="WW8Num6z4">
    <w:name w:val="WW8Num6z4"/>
    <w:rsid w:val="004201A1"/>
    <w:rPr>
      <w:rFonts w:ascii="Courier New" w:hAnsi="Courier New" w:cs="Tahoma"/>
    </w:rPr>
  </w:style>
  <w:style w:type="character" w:customStyle="1" w:styleId="WW-WW8Num7z0">
    <w:name w:val="WW-WW8Num7z0"/>
    <w:rsid w:val="004201A1"/>
    <w:rPr>
      <w:rFonts w:ascii="Arial Narrow" w:eastAsia="Times New Roman" w:hAnsi="Arial Narrow" w:cs="Times New Roman"/>
    </w:rPr>
  </w:style>
  <w:style w:type="character" w:customStyle="1" w:styleId="WW8Num7z1">
    <w:name w:val="WW8Num7z1"/>
    <w:rsid w:val="004201A1"/>
    <w:rPr>
      <w:rFonts w:ascii="Courier New" w:hAnsi="Courier New" w:cs="Tahoma"/>
    </w:rPr>
  </w:style>
  <w:style w:type="character" w:customStyle="1" w:styleId="WW8Num7z2">
    <w:name w:val="WW8Num7z2"/>
    <w:rsid w:val="004201A1"/>
    <w:rPr>
      <w:rFonts w:ascii="Wingdings" w:hAnsi="Wingdings"/>
    </w:rPr>
  </w:style>
  <w:style w:type="character" w:customStyle="1" w:styleId="WW8Num7z3">
    <w:name w:val="WW8Num7z3"/>
    <w:rsid w:val="004201A1"/>
    <w:rPr>
      <w:rFonts w:ascii="Symbol" w:hAnsi="Symbol"/>
    </w:rPr>
  </w:style>
  <w:style w:type="character" w:customStyle="1" w:styleId="WW-WW8Num8z0">
    <w:name w:val="WW-WW8Num8z0"/>
    <w:rsid w:val="004201A1"/>
    <w:rPr>
      <w:rFonts w:ascii="Arial Narrow" w:eastAsia="Times New Roman" w:hAnsi="Arial Narrow" w:cs="Times New Roman"/>
    </w:rPr>
  </w:style>
  <w:style w:type="character" w:customStyle="1" w:styleId="WW8Num8z1">
    <w:name w:val="WW8Num8z1"/>
    <w:rsid w:val="004201A1"/>
    <w:rPr>
      <w:rFonts w:ascii="Courier New" w:hAnsi="Courier New" w:cs="Tahoma"/>
    </w:rPr>
  </w:style>
  <w:style w:type="character" w:customStyle="1" w:styleId="WW8Num8z2">
    <w:name w:val="WW8Num8z2"/>
    <w:rsid w:val="004201A1"/>
    <w:rPr>
      <w:rFonts w:ascii="Wingdings" w:hAnsi="Wingdings"/>
    </w:rPr>
  </w:style>
  <w:style w:type="character" w:customStyle="1" w:styleId="WW8Num8z3">
    <w:name w:val="WW8Num8z3"/>
    <w:rsid w:val="004201A1"/>
    <w:rPr>
      <w:rFonts w:ascii="Symbol" w:hAnsi="Symbol"/>
    </w:rPr>
  </w:style>
  <w:style w:type="character" w:customStyle="1" w:styleId="WW8Num9z0">
    <w:name w:val="WW8Num9z0"/>
    <w:rsid w:val="004201A1"/>
    <w:rPr>
      <w:rFonts w:ascii="Arial Narrow" w:eastAsia="Times New Roman" w:hAnsi="Arial Narrow" w:cs="Times New Roman"/>
    </w:rPr>
  </w:style>
  <w:style w:type="character" w:customStyle="1" w:styleId="WW8Num9z1">
    <w:name w:val="WW8Num9z1"/>
    <w:rsid w:val="004201A1"/>
    <w:rPr>
      <w:rFonts w:ascii="Courier New" w:hAnsi="Courier New" w:cs="Tahoma"/>
    </w:rPr>
  </w:style>
  <w:style w:type="character" w:customStyle="1" w:styleId="WW8Num9z2">
    <w:name w:val="WW8Num9z2"/>
    <w:rsid w:val="004201A1"/>
    <w:rPr>
      <w:rFonts w:ascii="Wingdings" w:hAnsi="Wingdings"/>
    </w:rPr>
  </w:style>
  <w:style w:type="character" w:customStyle="1" w:styleId="WW8Num9z3">
    <w:name w:val="WW8Num9z3"/>
    <w:rsid w:val="004201A1"/>
    <w:rPr>
      <w:rFonts w:ascii="Symbol" w:hAnsi="Symbol"/>
    </w:rPr>
  </w:style>
  <w:style w:type="character" w:customStyle="1" w:styleId="WW8Num10z0">
    <w:name w:val="WW8Num10z0"/>
    <w:rsid w:val="004201A1"/>
    <w:rPr>
      <w:rFonts w:ascii="Arial Narrow" w:eastAsia="Times New Roman" w:hAnsi="Arial Narrow" w:cs="Times New Roman"/>
    </w:rPr>
  </w:style>
  <w:style w:type="character" w:customStyle="1" w:styleId="WW-WW8Num10z1">
    <w:name w:val="WW-WW8Num10z1"/>
    <w:rsid w:val="004201A1"/>
    <w:rPr>
      <w:rFonts w:ascii="Courier New" w:hAnsi="Courier New" w:cs="Tahoma"/>
    </w:rPr>
  </w:style>
  <w:style w:type="character" w:customStyle="1" w:styleId="WW8Num10z2">
    <w:name w:val="WW8Num10z2"/>
    <w:rsid w:val="004201A1"/>
    <w:rPr>
      <w:rFonts w:ascii="Wingdings" w:hAnsi="Wingdings"/>
    </w:rPr>
  </w:style>
  <w:style w:type="character" w:customStyle="1" w:styleId="WW8Num10z3">
    <w:name w:val="WW8Num10z3"/>
    <w:rsid w:val="004201A1"/>
    <w:rPr>
      <w:rFonts w:ascii="Symbol" w:hAnsi="Symbol"/>
    </w:rPr>
  </w:style>
  <w:style w:type="character" w:customStyle="1" w:styleId="WW-WW8Num11z0">
    <w:name w:val="WW-WW8Num11z0"/>
    <w:rsid w:val="004201A1"/>
    <w:rPr>
      <w:rFonts w:ascii="Arial Narrow" w:eastAsia="Times New Roman" w:hAnsi="Arial Narrow" w:cs="Times New Roman"/>
    </w:rPr>
  </w:style>
  <w:style w:type="character" w:customStyle="1" w:styleId="WW8Num11z1">
    <w:name w:val="WW8Num11z1"/>
    <w:rsid w:val="004201A1"/>
    <w:rPr>
      <w:rFonts w:ascii="Courier New" w:hAnsi="Courier New" w:cs="Tahoma"/>
    </w:rPr>
  </w:style>
  <w:style w:type="character" w:customStyle="1" w:styleId="WW8Num11z2">
    <w:name w:val="WW8Num11z2"/>
    <w:rsid w:val="004201A1"/>
    <w:rPr>
      <w:rFonts w:ascii="Wingdings" w:hAnsi="Wingdings"/>
    </w:rPr>
  </w:style>
  <w:style w:type="character" w:customStyle="1" w:styleId="WW8Num11z3">
    <w:name w:val="WW8Num11z3"/>
    <w:rsid w:val="004201A1"/>
    <w:rPr>
      <w:rFonts w:ascii="Symbol" w:hAnsi="Symbol"/>
    </w:rPr>
  </w:style>
  <w:style w:type="character" w:customStyle="1" w:styleId="WW-WW8Num12z0">
    <w:name w:val="WW-WW8Num12z0"/>
    <w:rsid w:val="004201A1"/>
    <w:rPr>
      <w:rFonts w:ascii="Monotype Sorts" w:hAnsi="Monotype Sorts"/>
    </w:rPr>
  </w:style>
  <w:style w:type="character" w:customStyle="1" w:styleId="WW8Num14z1">
    <w:name w:val="WW8Num14z1"/>
    <w:rsid w:val="004201A1"/>
    <w:rPr>
      <w:rFonts w:ascii="Arial Narrow" w:eastAsia="Times New Roman" w:hAnsi="Arial Narrow" w:cs="Times New Roman"/>
    </w:rPr>
  </w:style>
  <w:style w:type="character" w:customStyle="1" w:styleId="WW-WW8Num16z0">
    <w:name w:val="WW-WW8Num16z0"/>
    <w:rsid w:val="004201A1"/>
    <w:rPr>
      <w:rFonts w:ascii="Symbol" w:hAnsi="Symbol"/>
    </w:rPr>
  </w:style>
  <w:style w:type="character" w:customStyle="1" w:styleId="WW8Num16z1">
    <w:name w:val="WW8Num16z1"/>
    <w:rsid w:val="004201A1"/>
    <w:rPr>
      <w:rFonts w:ascii="Courier New" w:hAnsi="Courier New"/>
    </w:rPr>
  </w:style>
  <w:style w:type="character" w:customStyle="1" w:styleId="WW8Num16z2">
    <w:name w:val="WW8Num16z2"/>
    <w:rsid w:val="004201A1"/>
    <w:rPr>
      <w:rFonts w:ascii="Wingdings" w:hAnsi="Wingdings"/>
    </w:rPr>
  </w:style>
  <w:style w:type="character" w:customStyle="1" w:styleId="WW-WW8Num17z0">
    <w:name w:val="WW-WW8Num17z0"/>
    <w:rsid w:val="004201A1"/>
    <w:rPr>
      <w:rFonts w:ascii="Arial Narrow" w:eastAsia="Times New Roman" w:hAnsi="Arial Narrow" w:cs="Times New Roman"/>
    </w:rPr>
  </w:style>
  <w:style w:type="character" w:customStyle="1" w:styleId="WW8Num17z1">
    <w:name w:val="WW8Num17z1"/>
    <w:rsid w:val="004201A1"/>
    <w:rPr>
      <w:rFonts w:ascii="Symbol" w:hAnsi="Symbol"/>
    </w:rPr>
  </w:style>
  <w:style w:type="character" w:customStyle="1" w:styleId="WW8Num17z2">
    <w:name w:val="WW8Num17z2"/>
    <w:rsid w:val="004201A1"/>
    <w:rPr>
      <w:rFonts w:ascii="Wingdings" w:hAnsi="Wingdings"/>
    </w:rPr>
  </w:style>
  <w:style w:type="character" w:customStyle="1" w:styleId="WW8Num17z4">
    <w:name w:val="WW8Num17z4"/>
    <w:rsid w:val="004201A1"/>
    <w:rPr>
      <w:rFonts w:ascii="Courier New" w:hAnsi="Courier New" w:cs="Tahoma"/>
    </w:rPr>
  </w:style>
  <w:style w:type="character" w:customStyle="1" w:styleId="WW-WW8Num19z0">
    <w:name w:val="WW-WW8Num19z0"/>
    <w:rsid w:val="004201A1"/>
    <w:rPr>
      <w:rFonts w:ascii="Arial Narrow" w:eastAsia="Times New Roman" w:hAnsi="Arial Narrow" w:cs="Times New Roman"/>
    </w:rPr>
  </w:style>
  <w:style w:type="character" w:customStyle="1" w:styleId="WW8Num19z1">
    <w:name w:val="WW8Num19z1"/>
    <w:rsid w:val="004201A1"/>
    <w:rPr>
      <w:rFonts w:ascii="Courier New" w:hAnsi="Courier New" w:cs="Tahoma"/>
    </w:rPr>
  </w:style>
  <w:style w:type="character" w:customStyle="1" w:styleId="WW8Num19z2">
    <w:name w:val="WW8Num19z2"/>
    <w:rsid w:val="004201A1"/>
    <w:rPr>
      <w:rFonts w:ascii="Wingdings" w:hAnsi="Wingdings"/>
    </w:rPr>
  </w:style>
  <w:style w:type="character" w:customStyle="1" w:styleId="WW8Num19z3">
    <w:name w:val="WW8Num19z3"/>
    <w:rsid w:val="004201A1"/>
    <w:rPr>
      <w:rFonts w:ascii="Symbol" w:hAnsi="Symbol"/>
    </w:rPr>
  </w:style>
  <w:style w:type="character" w:customStyle="1" w:styleId="WW-WW8Num20z0">
    <w:name w:val="WW-WW8Num20z0"/>
    <w:rsid w:val="004201A1"/>
    <w:rPr>
      <w:rFonts w:ascii="Arial Narrow" w:eastAsia="Times New Roman" w:hAnsi="Arial Narrow" w:cs="Times New Roman"/>
    </w:rPr>
  </w:style>
  <w:style w:type="character" w:customStyle="1" w:styleId="WW8Num20z1">
    <w:name w:val="WW8Num20z1"/>
    <w:rsid w:val="004201A1"/>
    <w:rPr>
      <w:rFonts w:ascii="Courier New" w:hAnsi="Courier New" w:cs="Tahoma"/>
    </w:rPr>
  </w:style>
  <w:style w:type="character" w:customStyle="1" w:styleId="WW8Num20z2">
    <w:name w:val="WW8Num20z2"/>
    <w:rsid w:val="004201A1"/>
    <w:rPr>
      <w:rFonts w:ascii="Wingdings" w:hAnsi="Wingdings"/>
    </w:rPr>
  </w:style>
  <w:style w:type="character" w:customStyle="1" w:styleId="WW8Num20z3">
    <w:name w:val="WW8Num20z3"/>
    <w:rsid w:val="004201A1"/>
    <w:rPr>
      <w:rFonts w:ascii="Symbol" w:hAnsi="Symbol"/>
    </w:rPr>
  </w:style>
  <w:style w:type="character" w:customStyle="1" w:styleId="WW8Num21z0">
    <w:name w:val="WW8Num21z0"/>
    <w:rsid w:val="004201A1"/>
    <w:rPr>
      <w:rFonts w:ascii="Symbol" w:hAnsi="Symbol"/>
    </w:rPr>
  </w:style>
  <w:style w:type="character" w:customStyle="1" w:styleId="WW8Num21z1">
    <w:name w:val="WW8Num21z1"/>
    <w:rsid w:val="004201A1"/>
    <w:rPr>
      <w:rFonts w:ascii="Courier New" w:hAnsi="Courier New" w:cs="Tahoma"/>
    </w:rPr>
  </w:style>
  <w:style w:type="character" w:customStyle="1" w:styleId="WW8Num21z2">
    <w:name w:val="WW8Num21z2"/>
    <w:rsid w:val="004201A1"/>
    <w:rPr>
      <w:rFonts w:ascii="Wingdings" w:hAnsi="Wingdings"/>
    </w:rPr>
  </w:style>
  <w:style w:type="character" w:customStyle="1" w:styleId="WW-WW8Num22z0">
    <w:name w:val="WW-WW8Num22z0"/>
    <w:rsid w:val="004201A1"/>
    <w:rPr>
      <w:rFonts w:ascii="Arial Narrow" w:eastAsia="Times New Roman" w:hAnsi="Arial Narrow" w:cs="Times New Roman"/>
    </w:rPr>
  </w:style>
  <w:style w:type="character" w:customStyle="1" w:styleId="WW8Num22z1">
    <w:name w:val="WW8Num22z1"/>
    <w:rsid w:val="004201A1"/>
    <w:rPr>
      <w:rFonts w:ascii="Courier New" w:hAnsi="Courier New" w:cs="Tahoma"/>
    </w:rPr>
  </w:style>
  <w:style w:type="character" w:customStyle="1" w:styleId="WW8Num22z2">
    <w:name w:val="WW8Num22z2"/>
    <w:rsid w:val="004201A1"/>
    <w:rPr>
      <w:rFonts w:ascii="Wingdings" w:hAnsi="Wingdings"/>
    </w:rPr>
  </w:style>
  <w:style w:type="character" w:customStyle="1" w:styleId="WW8Num22z3">
    <w:name w:val="WW8Num22z3"/>
    <w:rsid w:val="004201A1"/>
    <w:rPr>
      <w:rFonts w:ascii="Symbol" w:hAnsi="Symbol"/>
    </w:rPr>
  </w:style>
  <w:style w:type="character" w:customStyle="1" w:styleId="WW-WW8Num23z0">
    <w:name w:val="WW-WW8Num23z0"/>
    <w:rsid w:val="004201A1"/>
    <w:rPr>
      <w:rFonts w:ascii="Times New Roman" w:eastAsia="Times New Roman" w:hAnsi="Times New Roman" w:cs="Times New Roman"/>
    </w:rPr>
  </w:style>
  <w:style w:type="character" w:customStyle="1" w:styleId="WW8Num23z1">
    <w:name w:val="WW8Num23z1"/>
    <w:rsid w:val="004201A1"/>
    <w:rPr>
      <w:rFonts w:ascii="Courier New" w:hAnsi="Courier New"/>
    </w:rPr>
  </w:style>
  <w:style w:type="character" w:customStyle="1" w:styleId="WW8Num23z2">
    <w:name w:val="WW8Num23z2"/>
    <w:rsid w:val="004201A1"/>
    <w:rPr>
      <w:rFonts w:ascii="Wingdings" w:hAnsi="Wingdings"/>
    </w:rPr>
  </w:style>
  <w:style w:type="character" w:customStyle="1" w:styleId="WW8Num23z3">
    <w:name w:val="WW8Num23z3"/>
    <w:rsid w:val="004201A1"/>
    <w:rPr>
      <w:rFonts w:ascii="Symbol" w:hAnsi="Symbol"/>
    </w:rPr>
  </w:style>
  <w:style w:type="character" w:customStyle="1" w:styleId="WW-WW8Num24z0">
    <w:name w:val="WW-WW8Num24z0"/>
    <w:rsid w:val="004201A1"/>
    <w:rPr>
      <w:rFonts w:ascii="Wingdings" w:hAnsi="Wingdings"/>
    </w:rPr>
  </w:style>
  <w:style w:type="character" w:customStyle="1" w:styleId="WW8Num24z1">
    <w:name w:val="WW8Num24z1"/>
    <w:rsid w:val="004201A1"/>
    <w:rPr>
      <w:rFonts w:ascii="Courier New" w:hAnsi="Courier New" w:cs="Tahoma"/>
    </w:rPr>
  </w:style>
  <w:style w:type="character" w:customStyle="1" w:styleId="WW8Num24z3">
    <w:name w:val="WW8Num24z3"/>
    <w:rsid w:val="004201A1"/>
    <w:rPr>
      <w:rFonts w:ascii="Symbol" w:hAnsi="Symbol"/>
    </w:rPr>
  </w:style>
  <w:style w:type="character" w:customStyle="1" w:styleId="WW8Num25z0">
    <w:name w:val="WW8Num25z0"/>
    <w:rsid w:val="004201A1"/>
    <w:rPr>
      <w:rFonts w:ascii="Times New Roman" w:eastAsia="Times New Roman" w:hAnsi="Times New Roman" w:cs="Times New Roman"/>
    </w:rPr>
  </w:style>
  <w:style w:type="character" w:customStyle="1" w:styleId="WW8Num25z1">
    <w:name w:val="WW8Num25z1"/>
    <w:rsid w:val="004201A1"/>
    <w:rPr>
      <w:rFonts w:ascii="Courier New" w:hAnsi="Courier New"/>
    </w:rPr>
  </w:style>
  <w:style w:type="character" w:customStyle="1" w:styleId="WW8Num25z2">
    <w:name w:val="WW8Num25z2"/>
    <w:rsid w:val="004201A1"/>
    <w:rPr>
      <w:rFonts w:ascii="Wingdings" w:hAnsi="Wingdings"/>
    </w:rPr>
  </w:style>
  <w:style w:type="character" w:customStyle="1" w:styleId="WW8Num25z3">
    <w:name w:val="WW8Num25z3"/>
    <w:rsid w:val="004201A1"/>
    <w:rPr>
      <w:rFonts w:ascii="Symbol" w:hAnsi="Symbol"/>
    </w:rPr>
  </w:style>
  <w:style w:type="character" w:customStyle="1" w:styleId="WW8Num26z0">
    <w:name w:val="WW8Num26z0"/>
    <w:rsid w:val="004201A1"/>
    <w:rPr>
      <w:rFonts w:ascii="Wingdings" w:hAnsi="Wingdings"/>
    </w:rPr>
  </w:style>
  <w:style w:type="character" w:customStyle="1" w:styleId="WW8Num26z1">
    <w:name w:val="WW8Num26z1"/>
    <w:rsid w:val="004201A1"/>
    <w:rPr>
      <w:rFonts w:ascii="Courier New" w:hAnsi="Courier New" w:cs="Tahoma"/>
    </w:rPr>
  </w:style>
  <w:style w:type="character" w:customStyle="1" w:styleId="WW8Num26z3">
    <w:name w:val="WW8Num26z3"/>
    <w:rsid w:val="004201A1"/>
    <w:rPr>
      <w:rFonts w:ascii="Symbol" w:hAnsi="Symbol"/>
    </w:rPr>
  </w:style>
  <w:style w:type="character" w:customStyle="1" w:styleId="WW8Num28z0">
    <w:name w:val="WW8Num28z0"/>
    <w:rsid w:val="004201A1"/>
    <w:rPr>
      <w:rFonts w:ascii="Arial Narrow" w:eastAsia="Times New Roman" w:hAnsi="Arial Narrow" w:cs="Times New Roman"/>
    </w:rPr>
  </w:style>
  <w:style w:type="character" w:customStyle="1" w:styleId="WW8Num28z1">
    <w:name w:val="WW8Num28z1"/>
    <w:rsid w:val="004201A1"/>
    <w:rPr>
      <w:rFonts w:ascii="Courier New" w:hAnsi="Courier New" w:cs="Tahoma"/>
    </w:rPr>
  </w:style>
  <w:style w:type="character" w:customStyle="1" w:styleId="WW8Num28z2">
    <w:name w:val="WW8Num28z2"/>
    <w:rsid w:val="004201A1"/>
    <w:rPr>
      <w:rFonts w:ascii="Wingdings" w:hAnsi="Wingdings"/>
    </w:rPr>
  </w:style>
  <w:style w:type="character" w:customStyle="1" w:styleId="WW8Num28z3">
    <w:name w:val="WW8Num28z3"/>
    <w:rsid w:val="004201A1"/>
    <w:rPr>
      <w:rFonts w:ascii="Symbol" w:hAnsi="Symbol"/>
    </w:rPr>
  </w:style>
  <w:style w:type="character" w:customStyle="1" w:styleId="WW8Num29z0">
    <w:name w:val="WW8Num29z0"/>
    <w:rsid w:val="004201A1"/>
    <w:rPr>
      <w:rFonts w:ascii="Symbol" w:hAnsi="Symbol"/>
    </w:rPr>
  </w:style>
  <w:style w:type="character" w:customStyle="1" w:styleId="WW8Num29z1">
    <w:name w:val="WW8Num29z1"/>
    <w:rsid w:val="004201A1"/>
    <w:rPr>
      <w:rFonts w:ascii="Courier New" w:hAnsi="Courier New" w:cs="Tahoma"/>
    </w:rPr>
  </w:style>
  <w:style w:type="character" w:customStyle="1" w:styleId="WW8Num29z2">
    <w:name w:val="WW8Num29z2"/>
    <w:rsid w:val="004201A1"/>
    <w:rPr>
      <w:rFonts w:ascii="Wingdings" w:hAnsi="Wingdings"/>
    </w:rPr>
  </w:style>
  <w:style w:type="character" w:customStyle="1" w:styleId="WW8Num30z0">
    <w:name w:val="WW8Num30z0"/>
    <w:rsid w:val="004201A1"/>
    <w:rPr>
      <w:rFonts w:ascii="Times New Roman" w:eastAsia="Times New Roman" w:hAnsi="Times New Roman" w:cs="Times New Roman"/>
    </w:rPr>
  </w:style>
  <w:style w:type="character" w:customStyle="1" w:styleId="WW8Num30z1">
    <w:name w:val="WW8Num30z1"/>
    <w:rsid w:val="004201A1"/>
    <w:rPr>
      <w:rFonts w:ascii="Courier New" w:hAnsi="Courier New"/>
    </w:rPr>
  </w:style>
  <w:style w:type="character" w:customStyle="1" w:styleId="WW8Num30z2">
    <w:name w:val="WW8Num30z2"/>
    <w:rsid w:val="004201A1"/>
    <w:rPr>
      <w:rFonts w:ascii="Wingdings" w:hAnsi="Wingdings"/>
    </w:rPr>
  </w:style>
  <w:style w:type="character" w:customStyle="1" w:styleId="WW8Num30z3">
    <w:name w:val="WW8Num30z3"/>
    <w:rsid w:val="004201A1"/>
    <w:rPr>
      <w:rFonts w:ascii="Symbol" w:hAnsi="Symbol"/>
    </w:rPr>
  </w:style>
  <w:style w:type="character" w:customStyle="1" w:styleId="WW-DefaultParagraphFont">
    <w:name w:val="WW-Default Paragraph Font"/>
    <w:rsid w:val="004201A1"/>
  </w:style>
  <w:style w:type="character" w:customStyle="1" w:styleId="goohl51">
    <w:name w:val="goohl51"/>
    <w:rsid w:val="004201A1"/>
    <w:rPr>
      <w:color w:val="FFFFFF"/>
      <w:shd w:val="clear" w:color="auto" w:fill="880000"/>
    </w:rPr>
  </w:style>
  <w:style w:type="character" w:customStyle="1" w:styleId="goohl21">
    <w:name w:val="goohl21"/>
    <w:rsid w:val="004201A1"/>
    <w:rPr>
      <w:color w:val="000000"/>
      <w:shd w:val="clear" w:color="auto" w:fill="99FF99"/>
    </w:rPr>
  </w:style>
  <w:style w:type="character" w:customStyle="1" w:styleId="goohl01">
    <w:name w:val="goohl01"/>
    <w:rsid w:val="004201A1"/>
    <w:rPr>
      <w:color w:val="000000"/>
      <w:shd w:val="clear" w:color="auto" w:fill="FFFF66"/>
    </w:rPr>
  </w:style>
  <w:style w:type="character" w:customStyle="1" w:styleId="goohl31">
    <w:name w:val="goohl31"/>
    <w:rsid w:val="004201A1"/>
    <w:rPr>
      <w:color w:val="000000"/>
      <w:shd w:val="clear" w:color="auto" w:fill="FF9999"/>
    </w:rPr>
  </w:style>
  <w:style w:type="character" w:customStyle="1" w:styleId="goohl11">
    <w:name w:val="goohl11"/>
    <w:rsid w:val="004201A1"/>
    <w:rPr>
      <w:color w:val="000000"/>
      <w:shd w:val="clear" w:color="auto" w:fill="A0FFFF"/>
    </w:rPr>
  </w:style>
  <w:style w:type="character" w:customStyle="1" w:styleId="goohl41">
    <w:name w:val="goohl41"/>
    <w:rsid w:val="004201A1"/>
    <w:rPr>
      <w:color w:val="000000"/>
      <w:shd w:val="clear" w:color="auto" w:fill="FF66FF"/>
    </w:rPr>
  </w:style>
  <w:style w:type="character" w:customStyle="1" w:styleId="WW-CommentReference">
    <w:name w:val="WW-Comment Reference"/>
    <w:rsid w:val="004201A1"/>
    <w:rPr>
      <w:sz w:val="16"/>
      <w:szCs w:val="16"/>
    </w:rPr>
  </w:style>
  <w:style w:type="character" w:customStyle="1" w:styleId="Simbolizaotevilevanje">
    <w:name w:val="Simboli za oštevilčevanje"/>
    <w:rsid w:val="004201A1"/>
  </w:style>
  <w:style w:type="paragraph" w:styleId="Seznam">
    <w:name w:val="List"/>
    <w:basedOn w:val="Telobesedila"/>
    <w:semiHidden/>
    <w:rsid w:val="004201A1"/>
    <w:pPr>
      <w:suppressAutoHyphens/>
      <w:jc w:val="left"/>
    </w:pPr>
    <w:rPr>
      <w:rFonts w:ascii="Times New Roman" w:hAnsi="Times New Roman" w:cs="Tahoma"/>
      <w:bCs/>
      <w:sz w:val="24"/>
      <w:lang w:val="sl-SI" w:eastAsia="ar-SA"/>
    </w:rPr>
  </w:style>
  <w:style w:type="paragraph" w:customStyle="1" w:styleId="Napis1">
    <w:name w:val="Napis1"/>
    <w:basedOn w:val="Navaden"/>
    <w:rsid w:val="004201A1"/>
    <w:pPr>
      <w:suppressLineNumbers/>
      <w:suppressAutoHyphens/>
      <w:spacing w:before="120" w:after="120"/>
      <w:jc w:val="left"/>
    </w:pPr>
    <w:rPr>
      <w:rFonts w:ascii="Times New Roman" w:hAnsi="Times New Roman" w:cs="Tahoma"/>
      <w:i/>
      <w:iCs/>
      <w:sz w:val="20"/>
      <w:lang w:eastAsia="ar-SA"/>
    </w:rPr>
  </w:style>
  <w:style w:type="paragraph" w:customStyle="1" w:styleId="Kazalo">
    <w:name w:val="Kazalo"/>
    <w:basedOn w:val="Navaden"/>
    <w:rsid w:val="004201A1"/>
    <w:pPr>
      <w:suppressLineNumbers/>
      <w:suppressAutoHyphens/>
      <w:jc w:val="left"/>
    </w:pPr>
    <w:rPr>
      <w:rFonts w:ascii="Times New Roman" w:hAnsi="Times New Roman" w:cs="Tahoma"/>
      <w:sz w:val="24"/>
      <w:szCs w:val="24"/>
      <w:lang w:eastAsia="ar-SA"/>
    </w:rPr>
  </w:style>
  <w:style w:type="paragraph" w:customStyle="1" w:styleId="Naslov10">
    <w:name w:val="Naslov1"/>
    <w:basedOn w:val="Navaden"/>
    <w:next w:val="Telobesedila"/>
    <w:rsid w:val="004201A1"/>
    <w:pPr>
      <w:keepNext/>
      <w:suppressAutoHyphens/>
      <w:spacing w:before="240" w:after="120"/>
      <w:jc w:val="left"/>
    </w:pPr>
    <w:rPr>
      <w:rFonts w:eastAsia="HG Mincho Light J" w:cs="Tahoma"/>
      <w:sz w:val="28"/>
      <w:szCs w:val="28"/>
      <w:lang w:eastAsia="ar-SA"/>
    </w:rPr>
  </w:style>
  <w:style w:type="paragraph" w:customStyle="1" w:styleId="goohl0">
    <w:name w:val="goohl0"/>
    <w:basedOn w:val="Navaden"/>
    <w:rsid w:val="004201A1"/>
    <w:pPr>
      <w:shd w:val="clear" w:color="auto" w:fill="FFFF66"/>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1">
    <w:name w:val="goohl1"/>
    <w:basedOn w:val="Navaden"/>
    <w:rsid w:val="004201A1"/>
    <w:pPr>
      <w:shd w:val="clear" w:color="auto" w:fill="A0FFFF"/>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2">
    <w:name w:val="goohl2"/>
    <w:basedOn w:val="Navaden"/>
    <w:rsid w:val="004201A1"/>
    <w:pPr>
      <w:shd w:val="clear" w:color="auto" w:fill="99FF99"/>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3">
    <w:name w:val="goohl3"/>
    <w:basedOn w:val="Navaden"/>
    <w:rsid w:val="004201A1"/>
    <w:pPr>
      <w:shd w:val="clear" w:color="auto" w:fill="FF9999"/>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4">
    <w:name w:val="goohl4"/>
    <w:basedOn w:val="Navaden"/>
    <w:rsid w:val="004201A1"/>
    <w:pPr>
      <w:shd w:val="clear" w:color="auto" w:fill="FF66FF"/>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5">
    <w:name w:val="goohl5"/>
    <w:basedOn w:val="Navaden"/>
    <w:rsid w:val="004201A1"/>
    <w:pPr>
      <w:shd w:val="clear" w:color="auto" w:fill="880000"/>
      <w:suppressAutoHyphens/>
      <w:spacing w:before="280" w:after="280"/>
      <w:jc w:val="left"/>
    </w:pPr>
    <w:rPr>
      <w:rFonts w:ascii="Arial Unicode MS" w:eastAsia="Arial Unicode MS" w:hAnsi="Arial Unicode MS" w:cs="Tahoma"/>
      <w:color w:val="FFFFFF"/>
      <w:sz w:val="24"/>
      <w:szCs w:val="24"/>
      <w:lang w:eastAsia="ar-SA"/>
    </w:rPr>
  </w:style>
  <w:style w:type="paragraph" w:customStyle="1" w:styleId="WW-CommentText">
    <w:name w:val="WW-Comment Text"/>
    <w:basedOn w:val="Navaden"/>
    <w:rsid w:val="004201A1"/>
    <w:pPr>
      <w:suppressAutoHyphens/>
      <w:jc w:val="left"/>
    </w:pPr>
    <w:rPr>
      <w:rFonts w:ascii="Times New Roman" w:hAnsi="Times New Roman"/>
      <w:sz w:val="20"/>
      <w:lang w:eastAsia="ar-SA"/>
    </w:rPr>
  </w:style>
  <w:style w:type="paragraph" w:styleId="Podnaslov">
    <w:name w:val="Subtitle"/>
    <w:basedOn w:val="Naslov10"/>
    <w:next w:val="Telobesedila"/>
    <w:qFormat/>
    <w:rsid w:val="004201A1"/>
    <w:pPr>
      <w:jc w:val="center"/>
    </w:pPr>
    <w:rPr>
      <w:i/>
      <w:iCs/>
    </w:rPr>
  </w:style>
  <w:style w:type="paragraph" w:customStyle="1" w:styleId="WW-HTMLPreformatted">
    <w:name w:val="WW-HTML Preformatted"/>
    <w:basedOn w:val="Navaden"/>
    <w:rsid w:val="0042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Arial Unicode MS" w:hAnsi="Courier New" w:cs="Monotype Sorts"/>
      <w:color w:val="000000"/>
      <w:sz w:val="18"/>
      <w:szCs w:val="18"/>
      <w:lang w:eastAsia="ar-SA"/>
    </w:rPr>
  </w:style>
  <w:style w:type="paragraph" w:customStyle="1" w:styleId="normalnsinglespace">
    <w:name w:val="normal_n_singlespace"/>
    <w:basedOn w:val="Navaden"/>
    <w:rsid w:val="004201A1"/>
    <w:pPr>
      <w:suppressAutoHyphens/>
    </w:pPr>
    <w:rPr>
      <w:rFonts w:ascii="Verdana" w:hAnsi="Verdana"/>
      <w:szCs w:val="24"/>
      <w:lang w:eastAsia="ar-SA"/>
    </w:rPr>
  </w:style>
  <w:style w:type="paragraph" w:customStyle="1" w:styleId="NASLOVDOKUMENTA">
    <w:name w:val="NASLOV_DOKUMENTA"/>
    <w:basedOn w:val="Navaden"/>
    <w:rsid w:val="004201A1"/>
    <w:pPr>
      <w:suppressAutoHyphens/>
      <w:spacing w:before="120" w:after="240"/>
      <w:jc w:val="center"/>
    </w:pPr>
    <w:rPr>
      <w:rFonts w:ascii="Verdana" w:hAnsi="Verdana"/>
      <w:b/>
      <w:bCs/>
      <w:caps/>
      <w:sz w:val="28"/>
      <w:szCs w:val="24"/>
      <w:lang w:eastAsia="ar-SA"/>
    </w:rPr>
  </w:style>
  <w:style w:type="paragraph" w:customStyle="1" w:styleId="WW-NormalWeb">
    <w:name w:val="WW-Normal (Web)"/>
    <w:basedOn w:val="Navaden"/>
    <w:rsid w:val="004201A1"/>
    <w:pPr>
      <w:suppressAutoHyphens/>
      <w:spacing w:before="100" w:after="100"/>
      <w:jc w:val="left"/>
    </w:pPr>
    <w:rPr>
      <w:rFonts w:ascii="Arial Unicode MS" w:eastAsia="Arial Unicode MS" w:hAnsi="Arial Unicode MS"/>
      <w:sz w:val="24"/>
      <w:szCs w:val="24"/>
      <w:lang w:eastAsia="ar-SA"/>
    </w:rPr>
  </w:style>
  <w:style w:type="paragraph" w:customStyle="1" w:styleId="WW-BodyText3">
    <w:name w:val="WW-Body Text 3"/>
    <w:basedOn w:val="Navaden"/>
    <w:rsid w:val="004201A1"/>
    <w:pPr>
      <w:suppressAutoHyphens/>
      <w:jc w:val="center"/>
    </w:pPr>
    <w:rPr>
      <w:rFonts w:ascii="Times New Roman" w:hAnsi="Times New Roman"/>
      <w:b/>
      <w:sz w:val="24"/>
      <w:szCs w:val="24"/>
      <w:lang w:eastAsia="ar-SA"/>
    </w:rPr>
  </w:style>
  <w:style w:type="paragraph" w:customStyle="1" w:styleId="BalloonText1">
    <w:name w:val="Balloon Text1"/>
    <w:basedOn w:val="Navaden"/>
    <w:rsid w:val="004201A1"/>
    <w:pPr>
      <w:suppressAutoHyphens/>
      <w:jc w:val="left"/>
    </w:pPr>
    <w:rPr>
      <w:rFonts w:ascii="Tahoma" w:hAnsi="Tahoma" w:cs="Helvetica"/>
      <w:sz w:val="16"/>
      <w:szCs w:val="16"/>
      <w:lang w:eastAsia="ar-SA"/>
    </w:rPr>
  </w:style>
  <w:style w:type="paragraph" w:customStyle="1" w:styleId="CommentSubject1">
    <w:name w:val="Comment Subject1"/>
    <w:basedOn w:val="WW-CommentText"/>
    <w:next w:val="WW-CommentText"/>
    <w:rsid w:val="004201A1"/>
    <w:rPr>
      <w:b/>
      <w:bCs/>
    </w:rPr>
  </w:style>
  <w:style w:type="paragraph" w:customStyle="1" w:styleId="WW-BodyTextIndent2">
    <w:name w:val="WW-Body Text Indent 2"/>
    <w:basedOn w:val="Navaden"/>
    <w:rsid w:val="004201A1"/>
    <w:pPr>
      <w:suppressAutoHyphens/>
      <w:ind w:left="540"/>
    </w:pPr>
    <w:rPr>
      <w:rFonts w:ascii="Arial Narrow" w:hAnsi="Arial Narrow"/>
      <w:sz w:val="24"/>
      <w:szCs w:val="24"/>
      <w:lang w:eastAsia="ar-SA"/>
    </w:rPr>
  </w:style>
  <w:style w:type="paragraph" w:customStyle="1" w:styleId="Vsebinatabele">
    <w:name w:val="Vsebina tabele"/>
    <w:basedOn w:val="Telobesedila"/>
    <w:rsid w:val="004201A1"/>
    <w:pPr>
      <w:suppressLineNumbers/>
      <w:suppressAutoHyphens/>
      <w:jc w:val="left"/>
    </w:pPr>
    <w:rPr>
      <w:rFonts w:ascii="Times New Roman" w:hAnsi="Times New Roman" w:cs="Courier New"/>
      <w:bCs/>
      <w:sz w:val="24"/>
      <w:lang w:val="sl-SI" w:eastAsia="ar-SA"/>
    </w:rPr>
  </w:style>
  <w:style w:type="paragraph" w:customStyle="1" w:styleId="Naslovtabele">
    <w:name w:val="Naslov tabele"/>
    <w:basedOn w:val="Vsebinatabele"/>
    <w:rsid w:val="004201A1"/>
    <w:pPr>
      <w:jc w:val="center"/>
    </w:pPr>
    <w:rPr>
      <w:i/>
      <w:iCs/>
    </w:rPr>
  </w:style>
  <w:style w:type="paragraph" w:customStyle="1" w:styleId="Vsebinaokvira">
    <w:name w:val="Vsebina okvira"/>
    <w:basedOn w:val="Telobesedila"/>
    <w:rsid w:val="004201A1"/>
    <w:pPr>
      <w:suppressAutoHyphens/>
      <w:jc w:val="left"/>
    </w:pPr>
    <w:rPr>
      <w:rFonts w:ascii="Times New Roman" w:hAnsi="Times New Roman" w:cs="Courier New"/>
      <w:bCs/>
      <w:sz w:val="24"/>
      <w:lang w:val="sl-SI" w:eastAsia="ar-SA"/>
    </w:rPr>
  </w:style>
  <w:style w:type="character" w:styleId="SledenaHiperpovezava">
    <w:name w:val="FollowedHyperlink"/>
    <w:semiHidden/>
    <w:rsid w:val="004201A1"/>
    <w:rPr>
      <w:color w:val="800080"/>
      <w:u w:val="single"/>
    </w:rPr>
  </w:style>
  <w:style w:type="character" w:styleId="Sprotnaopomba-sklic">
    <w:name w:val="footnote reference"/>
    <w:semiHidden/>
    <w:rsid w:val="004201A1"/>
    <w:rPr>
      <w:vertAlign w:val="superscript"/>
    </w:rPr>
  </w:style>
  <w:style w:type="paragraph" w:customStyle="1" w:styleId="Odstavekseznama1">
    <w:name w:val="Odstavek seznama1"/>
    <w:basedOn w:val="Navaden"/>
    <w:qFormat/>
    <w:rsid w:val="004201A1"/>
    <w:pPr>
      <w:spacing w:after="200" w:line="276" w:lineRule="auto"/>
      <w:ind w:left="720"/>
      <w:contextualSpacing/>
      <w:jc w:val="left"/>
    </w:pPr>
    <w:rPr>
      <w:rFonts w:ascii="Calibri" w:eastAsia="Calibri" w:hAnsi="Calibri"/>
      <w:szCs w:val="22"/>
      <w:lang w:val="en-GB" w:eastAsia="en-US"/>
    </w:rPr>
  </w:style>
  <w:style w:type="paragraph" w:customStyle="1" w:styleId="Alinea0">
    <w:name w:val="Alinea"/>
    <w:basedOn w:val="Navaden"/>
    <w:rsid w:val="004201A1"/>
    <w:pPr>
      <w:numPr>
        <w:ilvl w:val="1"/>
        <w:numId w:val="5"/>
      </w:numPr>
      <w:spacing w:after="60"/>
    </w:pPr>
    <w:rPr>
      <w:rFonts w:ascii="InterstateCE-Light" w:hAnsi="InterstateCE-Light"/>
      <w:sz w:val="20"/>
      <w:szCs w:val="24"/>
    </w:rPr>
  </w:style>
  <w:style w:type="paragraph" w:customStyle="1" w:styleId="TableContents">
    <w:name w:val="Table Contents"/>
    <w:basedOn w:val="Navaden"/>
    <w:rsid w:val="004201A1"/>
    <w:pPr>
      <w:widowControl w:val="0"/>
      <w:suppressLineNumbers/>
      <w:suppressAutoHyphens/>
      <w:jc w:val="left"/>
    </w:pPr>
    <w:rPr>
      <w:rFonts w:ascii="Verdana" w:eastAsia="Arial Unicode MS" w:hAnsi="Verdana"/>
      <w:kern w:val="1"/>
      <w:sz w:val="20"/>
      <w:szCs w:val="24"/>
    </w:rPr>
  </w:style>
  <w:style w:type="character" w:customStyle="1" w:styleId="st1">
    <w:name w:val="st1"/>
    <w:basedOn w:val="Privzetapisavaodstavka"/>
    <w:rsid w:val="004201A1"/>
  </w:style>
  <w:style w:type="character" w:customStyle="1" w:styleId="HTML-oblikovanoZnak">
    <w:name w:val="HTML-oblikovano Znak"/>
    <w:basedOn w:val="Privzetapisavaodstavka"/>
    <w:rsid w:val="004201A1"/>
    <w:rPr>
      <w:rFonts w:ascii="Courier New" w:hAnsi="Courier New" w:cs="Courier New"/>
      <w:color w:val="000000"/>
      <w:sz w:val="18"/>
      <w:szCs w:val="18"/>
    </w:rPr>
  </w:style>
  <w:style w:type="table" w:styleId="Tabelamrea">
    <w:name w:val="Table Grid"/>
    <w:basedOn w:val="Navadnatabela"/>
    <w:uiPriority w:val="59"/>
    <w:rsid w:val="0080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JN1">
    <w:name w:val="NaslovJN1"/>
    <w:basedOn w:val="Navaden"/>
    <w:qFormat/>
    <w:rsid w:val="004B7995"/>
    <w:pPr>
      <w:numPr>
        <w:numId w:val="8"/>
      </w:numPr>
      <w:spacing w:line="360" w:lineRule="auto"/>
    </w:pPr>
    <w:rPr>
      <w:rFonts w:asciiTheme="minorHAnsi" w:eastAsiaTheme="minorEastAsia" w:hAnsiTheme="minorHAnsi" w:cs="Arial"/>
      <w:b/>
      <w:lang w:eastAsia="en-US"/>
    </w:rPr>
  </w:style>
  <w:style w:type="paragraph" w:customStyle="1" w:styleId="Normal-m">
    <w:name w:val="Normal-m"/>
    <w:basedOn w:val="Navaden"/>
    <w:rsid w:val="003F352B"/>
    <w:pPr>
      <w:spacing w:after="120"/>
    </w:pPr>
    <w:rPr>
      <w:rFonts w:ascii="Times New Roman" w:hAnsi="Times New Roman"/>
      <w:sz w:val="24"/>
    </w:rPr>
  </w:style>
  <w:style w:type="paragraph" w:customStyle="1" w:styleId="Odstavekseznama2">
    <w:name w:val="Odstavek seznama2"/>
    <w:basedOn w:val="Navaden"/>
    <w:qFormat/>
    <w:rsid w:val="00A925A4"/>
    <w:pPr>
      <w:spacing w:after="200" w:line="276" w:lineRule="auto"/>
      <w:ind w:left="720"/>
      <w:contextualSpacing/>
      <w:jc w:val="left"/>
    </w:pPr>
    <w:rPr>
      <w:rFonts w:ascii="Calibri" w:eastAsia="Calibri" w:hAnsi="Calibri"/>
      <w:szCs w:val="22"/>
      <w:lang w:val="en-GB" w:eastAsia="en-US"/>
    </w:rPr>
  </w:style>
  <w:style w:type="paragraph" w:customStyle="1" w:styleId="Naslov1RD">
    <w:name w:val="Naslov1RD"/>
    <w:basedOn w:val="Navaden"/>
    <w:link w:val="Naslov1RDZnak"/>
    <w:autoRedefine/>
    <w:qFormat/>
    <w:rsid w:val="00272B0E"/>
    <w:pPr>
      <w:numPr>
        <w:numId w:val="7"/>
      </w:numPr>
      <w:spacing w:before="120" w:after="120" w:line="360" w:lineRule="auto"/>
      <w:ind w:left="567" w:hanging="567"/>
      <w:contextualSpacing/>
    </w:pPr>
    <w:rPr>
      <w:rFonts w:ascii="Calibri" w:eastAsia="Calibri" w:hAnsi="Calibri"/>
      <w:szCs w:val="22"/>
      <w:lang w:eastAsia="en-US"/>
    </w:rPr>
  </w:style>
  <w:style w:type="character" w:customStyle="1" w:styleId="Naslov1RDZnak">
    <w:name w:val="Naslov1RD Znak"/>
    <w:link w:val="Naslov1RD"/>
    <w:rsid w:val="00272B0E"/>
    <w:rPr>
      <w:rFonts w:ascii="Calibri" w:eastAsia="Calibri" w:hAnsi="Calibri"/>
      <w:sz w:val="22"/>
      <w:szCs w:val="22"/>
      <w:lang w:eastAsia="en-US"/>
    </w:rPr>
  </w:style>
  <w:style w:type="paragraph" w:customStyle="1" w:styleId="Naslov2RD">
    <w:name w:val="Naslov 2RD"/>
    <w:basedOn w:val="Odstavekseznama"/>
    <w:link w:val="Naslov2RDZnak"/>
    <w:qFormat/>
    <w:rsid w:val="00272B0E"/>
    <w:pPr>
      <w:numPr>
        <w:numId w:val="9"/>
      </w:numPr>
      <w:spacing w:after="120" w:line="360" w:lineRule="auto"/>
      <w:ind w:left="1077"/>
      <w:contextualSpacing w:val="0"/>
      <w:jc w:val="both"/>
    </w:pPr>
    <w:rPr>
      <w:rFonts w:ascii="Calibri" w:eastAsia="Calibri" w:hAnsi="Calibri"/>
      <w:b/>
      <w:szCs w:val="22"/>
      <w:lang w:eastAsia="en-US"/>
    </w:rPr>
  </w:style>
  <w:style w:type="character" w:customStyle="1" w:styleId="Naslov2RDZnak">
    <w:name w:val="Naslov 2RD Znak"/>
    <w:link w:val="Naslov2RD"/>
    <w:rsid w:val="00272B0E"/>
    <w:rPr>
      <w:rFonts w:ascii="Calibri" w:eastAsia="Calibri" w:hAnsi="Calibri"/>
      <w:b/>
      <w:sz w:val="24"/>
      <w:szCs w:val="22"/>
      <w:lang w:eastAsia="en-US"/>
    </w:rPr>
  </w:style>
  <w:style w:type="paragraph" w:customStyle="1" w:styleId="Podnaslov1RD">
    <w:name w:val="Podnaslov 1RD"/>
    <w:basedOn w:val="Odstavekseznama"/>
    <w:link w:val="Podnaslov1RDZnak"/>
    <w:qFormat/>
    <w:rsid w:val="00272B0E"/>
    <w:pPr>
      <w:numPr>
        <w:numId w:val="10"/>
      </w:numPr>
      <w:spacing w:before="240" w:after="120"/>
      <w:contextualSpacing w:val="0"/>
      <w:jc w:val="both"/>
    </w:pPr>
    <w:rPr>
      <w:rFonts w:ascii="Calibri" w:eastAsia="Calibri" w:hAnsi="Calibri" w:cs="Arial"/>
      <w:b/>
      <w:sz w:val="22"/>
      <w:szCs w:val="22"/>
      <w:u w:val="single"/>
      <w:lang w:eastAsia="en-US"/>
    </w:rPr>
  </w:style>
  <w:style w:type="character" w:customStyle="1" w:styleId="Podnaslov1RDZnak">
    <w:name w:val="Podnaslov 1RD Znak"/>
    <w:link w:val="Podnaslov1RD"/>
    <w:rsid w:val="00272B0E"/>
    <w:rPr>
      <w:rFonts w:ascii="Calibri" w:eastAsia="Calibri" w:hAnsi="Calibri" w:cs="Arial"/>
      <w:b/>
      <w:sz w:val="22"/>
      <w:szCs w:val="22"/>
      <w:u w:val="single"/>
      <w:lang w:eastAsia="en-US"/>
    </w:rPr>
  </w:style>
  <w:style w:type="paragraph" w:customStyle="1" w:styleId="Podnaslov2RD">
    <w:name w:val="Podnaslov2RD"/>
    <w:basedOn w:val="Odstavekseznama"/>
    <w:link w:val="Podnaslov2RDZnak"/>
    <w:autoRedefine/>
    <w:qFormat/>
    <w:rsid w:val="00272B0E"/>
    <w:pPr>
      <w:numPr>
        <w:ilvl w:val="1"/>
        <w:numId w:val="10"/>
      </w:numPr>
      <w:spacing w:before="120" w:line="360" w:lineRule="auto"/>
      <w:ind w:left="1434" w:hanging="357"/>
      <w:contextualSpacing w:val="0"/>
      <w:jc w:val="both"/>
    </w:pPr>
    <w:rPr>
      <w:rFonts w:ascii="Calibri" w:eastAsia="Calibri" w:hAnsi="Calibri" w:cs="Arial"/>
      <w:i/>
      <w:sz w:val="22"/>
      <w:szCs w:val="22"/>
      <w:lang w:eastAsia="en-US"/>
    </w:rPr>
  </w:style>
  <w:style w:type="character" w:customStyle="1" w:styleId="Podnaslov2RDZnak">
    <w:name w:val="Podnaslov2RD Znak"/>
    <w:link w:val="Podnaslov2RD"/>
    <w:rsid w:val="00272B0E"/>
    <w:rPr>
      <w:rFonts w:ascii="Calibri" w:eastAsia="Calibri" w:hAnsi="Calibri" w:cs="Arial"/>
      <w:i/>
      <w:sz w:val="22"/>
      <w:szCs w:val="22"/>
      <w:lang w:eastAsia="en-US"/>
    </w:rPr>
  </w:style>
  <w:style w:type="paragraph" w:customStyle="1" w:styleId="tekst1">
    <w:name w:val="tekst1"/>
    <w:basedOn w:val="Navaden"/>
    <w:rsid w:val="00B72054"/>
    <w:pPr>
      <w:spacing w:before="120" w:line="264" w:lineRule="atLeast"/>
    </w:pPr>
  </w:style>
  <w:style w:type="paragraph" w:customStyle="1" w:styleId="BodyText35">
    <w:name w:val="Body Text 35"/>
    <w:basedOn w:val="Navaden"/>
    <w:uiPriority w:val="99"/>
    <w:rsid w:val="00D76E7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paragraph" w:customStyle="1" w:styleId="western">
    <w:name w:val="western"/>
    <w:basedOn w:val="Navaden"/>
    <w:rsid w:val="00CD37FE"/>
    <w:pPr>
      <w:spacing w:before="100" w:beforeAutospacing="1"/>
      <w:ind w:right="57"/>
    </w:pPr>
    <w:rPr>
      <w:rFonts w:cs="Arial"/>
      <w:sz w:val="24"/>
      <w:szCs w:val="24"/>
    </w:rPr>
  </w:style>
  <w:style w:type="character" w:customStyle="1" w:styleId="apple-style-span">
    <w:name w:val="apple-style-span"/>
    <w:rsid w:val="00CD37FE"/>
  </w:style>
  <w:style w:type="paragraph" w:styleId="Brezrazmikov">
    <w:name w:val="No Spacing"/>
    <w:uiPriority w:val="1"/>
    <w:qFormat/>
    <w:rsid w:val="002E3F2B"/>
    <w:pPr>
      <w:jc w:val="both"/>
    </w:pPr>
    <w:rPr>
      <w:rFonts w:ascii="Arial" w:hAnsi="Arial"/>
      <w:sz w:val="22"/>
    </w:rPr>
  </w:style>
  <w:style w:type="paragraph" w:customStyle="1" w:styleId="Telobesedila31">
    <w:name w:val="Telo besedila 31"/>
    <w:basedOn w:val="Navaden"/>
    <w:rsid w:val="007C5E85"/>
    <w:pPr>
      <w:suppressAutoHyphens/>
    </w:pPr>
    <w:rPr>
      <w:rFonts w:cs="Arial"/>
      <w:b/>
      <w:kern w:val="1"/>
      <w:lang w:eastAsia="zh-CN"/>
    </w:rPr>
  </w:style>
  <w:style w:type="paragraph" w:customStyle="1" w:styleId="HTML-oblikovano1">
    <w:name w:val="HTML-oblikovano1"/>
    <w:basedOn w:val="Navaden"/>
    <w:rsid w:val="007C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1"/>
      <w:sz w:val="18"/>
      <w:szCs w:val="18"/>
      <w:lang w:eastAsia="zh-CN"/>
    </w:rPr>
  </w:style>
  <w:style w:type="paragraph" w:customStyle="1" w:styleId="Naslov1M">
    <w:name w:val="Naslov1M"/>
    <w:basedOn w:val="Naslov1"/>
    <w:link w:val="Naslov1MZnak"/>
    <w:qFormat/>
    <w:rsid w:val="003A5BD7"/>
    <w:rPr>
      <w:b/>
      <w:i w:val="0"/>
      <w:sz w:val="24"/>
    </w:rPr>
  </w:style>
  <w:style w:type="character" w:customStyle="1" w:styleId="Naslov1MZnak">
    <w:name w:val="Naslov1M Znak"/>
    <w:basedOn w:val="Naslov1Znak1"/>
    <w:link w:val="Naslov1M"/>
    <w:rsid w:val="003A5BD7"/>
    <w:rPr>
      <w:rFonts w:ascii="Arial" w:hAnsi="Arial"/>
      <w:b/>
      <w:i w:val="0"/>
      <w:sz w:val="24"/>
    </w:rPr>
  </w:style>
  <w:style w:type="paragraph" w:customStyle="1" w:styleId="Naslov2M">
    <w:name w:val="Naslov2M"/>
    <w:basedOn w:val="Naslov2"/>
    <w:link w:val="Naslov2MZnak"/>
    <w:qFormat/>
    <w:rsid w:val="003A5BD7"/>
    <w:pPr>
      <w:jc w:val="left"/>
    </w:pPr>
    <w:rPr>
      <w:sz w:val="22"/>
    </w:rPr>
  </w:style>
  <w:style w:type="character" w:customStyle="1" w:styleId="Naslov2MZnak">
    <w:name w:val="Naslov2M Znak"/>
    <w:basedOn w:val="Privzetapisavaodstavka"/>
    <w:link w:val="Naslov2M"/>
    <w:rsid w:val="003A5BD7"/>
    <w:rPr>
      <w:rFonts w:ascii="Arial" w:hAnsi="Arial"/>
      <w:b/>
      <w:sz w:val="22"/>
    </w:rPr>
  </w:style>
  <w:style w:type="paragraph" w:styleId="NaslovTOC">
    <w:name w:val="TOC Heading"/>
    <w:basedOn w:val="Naslov1"/>
    <w:next w:val="Navaden"/>
    <w:uiPriority w:val="39"/>
    <w:unhideWhenUsed/>
    <w:qFormat/>
    <w:rsid w:val="000E7564"/>
    <w:pPr>
      <w:keepLines/>
      <w:numPr>
        <w:numId w:val="0"/>
      </w:numPr>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customStyle="1" w:styleId="Naslov3M">
    <w:name w:val="Naslov3M"/>
    <w:basedOn w:val="Naslov3"/>
    <w:link w:val="Naslov3MZnak"/>
    <w:qFormat/>
    <w:rsid w:val="003A5BD7"/>
    <w:pPr>
      <w:jc w:val="left"/>
    </w:pPr>
    <w:rPr>
      <w:b/>
      <w:sz w:val="20"/>
    </w:rPr>
  </w:style>
  <w:style w:type="character" w:customStyle="1" w:styleId="Naslov3MZnak">
    <w:name w:val="Naslov3M Znak"/>
    <w:basedOn w:val="Privzetapisavaodstavka"/>
    <w:link w:val="Naslov3M"/>
    <w:rsid w:val="003A5BD7"/>
    <w:rPr>
      <w:rFonts w:ascii="Arial" w:hAnsi="Arial"/>
      <w:b/>
    </w:rPr>
  </w:style>
  <w:style w:type="character" w:customStyle="1" w:styleId="Telobesedila2Znak">
    <w:name w:val="Telo besedila 2 Znak"/>
    <w:basedOn w:val="Privzetapisavaodstavka"/>
    <w:link w:val="Telobesedila2"/>
    <w:semiHidden/>
    <w:rsid w:val="001D1D44"/>
    <w:rPr>
      <w:rFonts w:ascii="Times New Roman CE SLO" w:hAnsi="Times New Roman CE SLO"/>
      <w:sz w:val="22"/>
      <w:lang w:val="en-GB"/>
    </w:rPr>
  </w:style>
  <w:style w:type="character" w:customStyle="1" w:styleId="TelobesedilaZnak">
    <w:name w:val="Telo besedila Znak"/>
    <w:basedOn w:val="Privzetapisavaodstavka"/>
    <w:link w:val="Telobesedila"/>
    <w:rsid w:val="001D1D44"/>
    <w:rPr>
      <w:rFonts w:ascii="Times New Roman CE SLO" w:hAnsi="Times New Roman CE SLO"/>
      <w:b/>
      <w:sz w:val="22"/>
      <w:lang w:val="en-GB"/>
    </w:rPr>
  </w:style>
  <w:style w:type="paragraph" w:customStyle="1" w:styleId="Navaden1">
    <w:name w:val="Navaden1"/>
    <w:rsid w:val="0085450F"/>
    <w:pPr>
      <w:widowControl w:val="0"/>
    </w:pPr>
    <w:rPr>
      <w:rFonts w:ascii="Arial" w:hAnsi="Arial"/>
      <w:sz w:val="22"/>
      <w:lang w:eastAsia="en-US"/>
    </w:rPr>
  </w:style>
  <w:style w:type="paragraph" w:styleId="Blokbesedila">
    <w:name w:val="Block Text"/>
    <w:basedOn w:val="Navaden"/>
    <w:rsid w:val="005D04D0"/>
    <w:pPr>
      <w:tabs>
        <w:tab w:val="left" w:pos="8647"/>
      </w:tabs>
      <w:ind w:left="2694" w:right="2266"/>
      <w:jc w:val="left"/>
    </w:pPr>
    <w:rPr>
      <w:sz w:val="24"/>
    </w:rPr>
  </w:style>
  <w:style w:type="character" w:customStyle="1" w:styleId="Bodytext">
    <w:name w:val="Body text_"/>
    <w:link w:val="Telobesedila20"/>
    <w:rsid w:val="00A52258"/>
    <w:rPr>
      <w:rFonts w:ascii="Arial" w:eastAsia="Arial" w:hAnsi="Arial" w:cs="Arial"/>
      <w:sz w:val="21"/>
      <w:szCs w:val="21"/>
      <w:shd w:val="clear" w:color="auto" w:fill="FFFFFF"/>
    </w:rPr>
  </w:style>
  <w:style w:type="paragraph" w:customStyle="1" w:styleId="Telobesedila20">
    <w:name w:val="Telo besedila2"/>
    <w:basedOn w:val="Navaden"/>
    <w:link w:val="Bodytext"/>
    <w:rsid w:val="00A52258"/>
    <w:pPr>
      <w:shd w:val="clear" w:color="auto" w:fill="FFFFFF"/>
      <w:spacing w:line="245" w:lineRule="exact"/>
      <w:jc w:val="left"/>
    </w:pPr>
    <w:rPr>
      <w:rFonts w:eastAsia="Arial" w:cs="Arial"/>
      <w:sz w:val="21"/>
      <w:szCs w:val="21"/>
    </w:rPr>
  </w:style>
  <w:style w:type="character" w:customStyle="1" w:styleId="Heading2">
    <w:name w:val="Heading #2_"/>
    <w:link w:val="Heading20"/>
    <w:rsid w:val="00A52258"/>
    <w:rPr>
      <w:rFonts w:ascii="Arial" w:eastAsia="Arial" w:hAnsi="Arial" w:cs="Arial"/>
      <w:sz w:val="19"/>
      <w:szCs w:val="19"/>
      <w:shd w:val="clear" w:color="auto" w:fill="FFFFFF"/>
    </w:rPr>
  </w:style>
  <w:style w:type="character" w:customStyle="1" w:styleId="BodytextSpacing1pt">
    <w:name w:val="Body text + Spacing 1 pt"/>
    <w:rsid w:val="00A52258"/>
    <w:rPr>
      <w:rFonts w:ascii="Arial" w:eastAsia="Arial" w:hAnsi="Arial" w:cs="Arial"/>
      <w:spacing w:val="20"/>
      <w:sz w:val="18"/>
      <w:szCs w:val="18"/>
      <w:shd w:val="clear" w:color="auto" w:fill="FFFFFF"/>
    </w:rPr>
  </w:style>
  <w:style w:type="character" w:customStyle="1" w:styleId="Tableofcontents">
    <w:name w:val="Table of contents_"/>
    <w:link w:val="Tableofcontents0"/>
    <w:rsid w:val="00A52258"/>
    <w:rPr>
      <w:rFonts w:ascii="Arial" w:eastAsia="Arial" w:hAnsi="Arial" w:cs="Arial"/>
      <w:sz w:val="18"/>
      <w:szCs w:val="18"/>
      <w:shd w:val="clear" w:color="auto" w:fill="FFFFFF"/>
    </w:rPr>
  </w:style>
  <w:style w:type="character" w:customStyle="1" w:styleId="Bodytext4">
    <w:name w:val="Body text (4)_"/>
    <w:link w:val="Bodytext40"/>
    <w:rsid w:val="00A52258"/>
    <w:rPr>
      <w:rFonts w:ascii="Arial" w:eastAsia="Arial" w:hAnsi="Arial" w:cs="Arial"/>
      <w:sz w:val="19"/>
      <w:szCs w:val="19"/>
      <w:shd w:val="clear" w:color="auto" w:fill="FFFFFF"/>
    </w:rPr>
  </w:style>
  <w:style w:type="paragraph" w:customStyle="1" w:styleId="Heading20">
    <w:name w:val="Heading #2"/>
    <w:basedOn w:val="Navaden"/>
    <w:link w:val="Heading2"/>
    <w:rsid w:val="00A52258"/>
    <w:pPr>
      <w:shd w:val="clear" w:color="auto" w:fill="FFFFFF"/>
      <w:spacing w:after="240" w:line="264" w:lineRule="exact"/>
      <w:ind w:hanging="320"/>
      <w:jc w:val="left"/>
      <w:outlineLvl w:val="1"/>
    </w:pPr>
    <w:rPr>
      <w:rFonts w:eastAsia="Arial" w:cs="Arial"/>
      <w:sz w:val="19"/>
      <w:szCs w:val="19"/>
    </w:rPr>
  </w:style>
  <w:style w:type="paragraph" w:customStyle="1" w:styleId="Tableofcontents0">
    <w:name w:val="Table of contents"/>
    <w:basedOn w:val="Navaden"/>
    <w:link w:val="Tableofcontents"/>
    <w:rsid w:val="00A52258"/>
    <w:pPr>
      <w:shd w:val="clear" w:color="auto" w:fill="FFFFFF"/>
      <w:spacing w:line="350" w:lineRule="exact"/>
    </w:pPr>
    <w:rPr>
      <w:rFonts w:eastAsia="Arial" w:cs="Arial"/>
      <w:sz w:val="18"/>
      <w:szCs w:val="18"/>
    </w:rPr>
  </w:style>
  <w:style w:type="paragraph" w:customStyle="1" w:styleId="Bodytext40">
    <w:name w:val="Body text (4)"/>
    <w:basedOn w:val="Navaden"/>
    <w:link w:val="Bodytext4"/>
    <w:rsid w:val="00A52258"/>
    <w:pPr>
      <w:shd w:val="clear" w:color="auto" w:fill="FFFFFF"/>
      <w:spacing w:line="523" w:lineRule="exact"/>
    </w:pPr>
    <w:rPr>
      <w:rFonts w:eastAsia="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0491">
      <w:bodyDiv w:val="1"/>
      <w:marLeft w:val="0"/>
      <w:marRight w:val="0"/>
      <w:marTop w:val="0"/>
      <w:marBottom w:val="0"/>
      <w:divBdr>
        <w:top w:val="none" w:sz="0" w:space="0" w:color="auto"/>
        <w:left w:val="none" w:sz="0" w:space="0" w:color="auto"/>
        <w:bottom w:val="none" w:sz="0" w:space="0" w:color="auto"/>
        <w:right w:val="none" w:sz="0" w:space="0" w:color="auto"/>
      </w:divBdr>
    </w:div>
    <w:div w:id="150492284">
      <w:bodyDiv w:val="1"/>
      <w:marLeft w:val="0"/>
      <w:marRight w:val="0"/>
      <w:marTop w:val="0"/>
      <w:marBottom w:val="0"/>
      <w:divBdr>
        <w:top w:val="none" w:sz="0" w:space="0" w:color="auto"/>
        <w:left w:val="none" w:sz="0" w:space="0" w:color="auto"/>
        <w:bottom w:val="none" w:sz="0" w:space="0" w:color="auto"/>
        <w:right w:val="none" w:sz="0" w:space="0" w:color="auto"/>
      </w:divBdr>
      <w:divsChild>
        <w:div w:id="391775876">
          <w:marLeft w:val="0"/>
          <w:marRight w:val="0"/>
          <w:marTop w:val="0"/>
          <w:marBottom w:val="0"/>
          <w:divBdr>
            <w:top w:val="none" w:sz="0" w:space="0" w:color="auto"/>
            <w:left w:val="none" w:sz="0" w:space="0" w:color="auto"/>
            <w:bottom w:val="none" w:sz="0" w:space="0" w:color="auto"/>
            <w:right w:val="none" w:sz="0" w:space="0" w:color="auto"/>
          </w:divBdr>
        </w:div>
        <w:div w:id="2038237973">
          <w:marLeft w:val="0"/>
          <w:marRight w:val="0"/>
          <w:marTop w:val="0"/>
          <w:marBottom w:val="0"/>
          <w:divBdr>
            <w:top w:val="none" w:sz="0" w:space="0" w:color="auto"/>
            <w:left w:val="none" w:sz="0" w:space="0" w:color="auto"/>
            <w:bottom w:val="none" w:sz="0" w:space="0" w:color="auto"/>
            <w:right w:val="none" w:sz="0" w:space="0" w:color="auto"/>
          </w:divBdr>
        </w:div>
        <w:div w:id="500317434">
          <w:marLeft w:val="0"/>
          <w:marRight w:val="0"/>
          <w:marTop w:val="0"/>
          <w:marBottom w:val="0"/>
          <w:divBdr>
            <w:top w:val="none" w:sz="0" w:space="0" w:color="auto"/>
            <w:left w:val="none" w:sz="0" w:space="0" w:color="auto"/>
            <w:bottom w:val="none" w:sz="0" w:space="0" w:color="auto"/>
            <w:right w:val="none" w:sz="0" w:space="0" w:color="auto"/>
          </w:divBdr>
        </w:div>
        <w:div w:id="1299410424">
          <w:marLeft w:val="0"/>
          <w:marRight w:val="0"/>
          <w:marTop w:val="0"/>
          <w:marBottom w:val="0"/>
          <w:divBdr>
            <w:top w:val="none" w:sz="0" w:space="0" w:color="auto"/>
            <w:left w:val="none" w:sz="0" w:space="0" w:color="auto"/>
            <w:bottom w:val="none" w:sz="0" w:space="0" w:color="auto"/>
            <w:right w:val="none" w:sz="0" w:space="0" w:color="auto"/>
          </w:divBdr>
        </w:div>
        <w:div w:id="1959799646">
          <w:marLeft w:val="0"/>
          <w:marRight w:val="0"/>
          <w:marTop w:val="0"/>
          <w:marBottom w:val="0"/>
          <w:divBdr>
            <w:top w:val="none" w:sz="0" w:space="0" w:color="auto"/>
            <w:left w:val="none" w:sz="0" w:space="0" w:color="auto"/>
            <w:bottom w:val="none" w:sz="0" w:space="0" w:color="auto"/>
            <w:right w:val="none" w:sz="0" w:space="0" w:color="auto"/>
          </w:divBdr>
        </w:div>
        <w:div w:id="1183974857">
          <w:marLeft w:val="0"/>
          <w:marRight w:val="0"/>
          <w:marTop w:val="0"/>
          <w:marBottom w:val="0"/>
          <w:divBdr>
            <w:top w:val="none" w:sz="0" w:space="0" w:color="auto"/>
            <w:left w:val="none" w:sz="0" w:space="0" w:color="auto"/>
            <w:bottom w:val="none" w:sz="0" w:space="0" w:color="auto"/>
            <w:right w:val="none" w:sz="0" w:space="0" w:color="auto"/>
          </w:divBdr>
        </w:div>
      </w:divsChild>
    </w:div>
    <w:div w:id="339890261">
      <w:bodyDiv w:val="1"/>
      <w:marLeft w:val="0"/>
      <w:marRight w:val="0"/>
      <w:marTop w:val="0"/>
      <w:marBottom w:val="0"/>
      <w:divBdr>
        <w:top w:val="none" w:sz="0" w:space="0" w:color="auto"/>
        <w:left w:val="none" w:sz="0" w:space="0" w:color="auto"/>
        <w:bottom w:val="none" w:sz="0" w:space="0" w:color="auto"/>
        <w:right w:val="none" w:sz="0" w:space="0" w:color="auto"/>
      </w:divBdr>
    </w:div>
    <w:div w:id="423187976">
      <w:bodyDiv w:val="1"/>
      <w:marLeft w:val="0"/>
      <w:marRight w:val="0"/>
      <w:marTop w:val="0"/>
      <w:marBottom w:val="0"/>
      <w:divBdr>
        <w:top w:val="none" w:sz="0" w:space="0" w:color="auto"/>
        <w:left w:val="none" w:sz="0" w:space="0" w:color="auto"/>
        <w:bottom w:val="none" w:sz="0" w:space="0" w:color="auto"/>
        <w:right w:val="none" w:sz="0" w:space="0" w:color="auto"/>
      </w:divBdr>
    </w:div>
    <w:div w:id="665746244">
      <w:bodyDiv w:val="1"/>
      <w:marLeft w:val="0"/>
      <w:marRight w:val="0"/>
      <w:marTop w:val="0"/>
      <w:marBottom w:val="0"/>
      <w:divBdr>
        <w:top w:val="none" w:sz="0" w:space="0" w:color="auto"/>
        <w:left w:val="none" w:sz="0" w:space="0" w:color="auto"/>
        <w:bottom w:val="none" w:sz="0" w:space="0" w:color="auto"/>
        <w:right w:val="none" w:sz="0" w:space="0" w:color="auto"/>
      </w:divBdr>
    </w:div>
    <w:div w:id="974023892">
      <w:bodyDiv w:val="1"/>
      <w:marLeft w:val="0"/>
      <w:marRight w:val="0"/>
      <w:marTop w:val="0"/>
      <w:marBottom w:val="0"/>
      <w:divBdr>
        <w:top w:val="none" w:sz="0" w:space="0" w:color="auto"/>
        <w:left w:val="none" w:sz="0" w:space="0" w:color="auto"/>
        <w:bottom w:val="none" w:sz="0" w:space="0" w:color="auto"/>
        <w:right w:val="none" w:sz="0" w:space="0" w:color="auto"/>
      </w:divBdr>
    </w:div>
    <w:div w:id="1109550352">
      <w:bodyDiv w:val="1"/>
      <w:marLeft w:val="0"/>
      <w:marRight w:val="0"/>
      <w:marTop w:val="0"/>
      <w:marBottom w:val="0"/>
      <w:divBdr>
        <w:top w:val="none" w:sz="0" w:space="0" w:color="auto"/>
        <w:left w:val="none" w:sz="0" w:space="0" w:color="auto"/>
        <w:bottom w:val="none" w:sz="0" w:space="0" w:color="auto"/>
        <w:right w:val="none" w:sz="0" w:space="0" w:color="auto"/>
      </w:divBdr>
    </w:div>
    <w:div w:id="1140876719">
      <w:bodyDiv w:val="1"/>
      <w:marLeft w:val="0"/>
      <w:marRight w:val="0"/>
      <w:marTop w:val="0"/>
      <w:marBottom w:val="0"/>
      <w:divBdr>
        <w:top w:val="none" w:sz="0" w:space="0" w:color="auto"/>
        <w:left w:val="none" w:sz="0" w:space="0" w:color="auto"/>
        <w:bottom w:val="none" w:sz="0" w:space="0" w:color="auto"/>
        <w:right w:val="none" w:sz="0" w:space="0" w:color="auto"/>
      </w:divBdr>
    </w:div>
    <w:div w:id="1385059201">
      <w:bodyDiv w:val="1"/>
      <w:marLeft w:val="0"/>
      <w:marRight w:val="0"/>
      <w:marTop w:val="0"/>
      <w:marBottom w:val="0"/>
      <w:divBdr>
        <w:top w:val="none" w:sz="0" w:space="0" w:color="auto"/>
        <w:left w:val="none" w:sz="0" w:space="0" w:color="auto"/>
        <w:bottom w:val="none" w:sz="0" w:space="0" w:color="auto"/>
        <w:right w:val="none" w:sz="0" w:space="0" w:color="auto"/>
      </w:divBdr>
      <w:divsChild>
        <w:div w:id="1876190858">
          <w:marLeft w:val="0"/>
          <w:marRight w:val="0"/>
          <w:marTop w:val="0"/>
          <w:marBottom w:val="0"/>
          <w:divBdr>
            <w:top w:val="none" w:sz="0" w:space="0" w:color="auto"/>
            <w:left w:val="none" w:sz="0" w:space="0" w:color="auto"/>
            <w:bottom w:val="none" w:sz="0" w:space="0" w:color="auto"/>
            <w:right w:val="none" w:sz="0" w:space="0" w:color="auto"/>
          </w:divBdr>
        </w:div>
        <w:div w:id="1846900144">
          <w:marLeft w:val="0"/>
          <w:marRight w:val="0"/>
          <w:marTop w:val="0"/>
          <w:marBottom w:val="0"/>
          <w:divBdr>
            <w:top w:val="none" w:sz="0" w:space="0" w:color="auto"/>
            <w:left w:val="none" w:sz="0" w:space="0" w:color="auto"/>
            <w:bottom w:val="none" w:sz="0" w:space="0" w:color="auto"/>
            <w:right w:val="none" w:sz="0" w:space="0" w:color="auto"/>
          </w:divBdr>
        </w:div>
        <w:div w:id="2075934968">
          <w:marLeft w:val="0"/>
          <w:marRight w:val="0"/>
          <w:marTop w:val="0"/>
          <w:marBottom w:val="0"/>
          <w:divBdr>
            <w:top w:val="none" w:sz="0" w:space="0" w:color="auto"/>
            <w:left w:val="none" w:sz="0" w:space="0" w:color="auto"/>
            <w:bottom w:val="none" w:sz="0" w:space="0" w:color="auto"/>
            <w:right w:val="none" w:sz="0" w:space="0" w:color="auto"/>
          </w:divBdr>
        </w:div>
        <w:div w:id="51278389">
          <w:marLeft w:val="0"/>
          <w:marRight w:val="0"/>
          <w:marTop w:val="0"/>
          <w:marBottom w:val="0"/>
          <w:divBdr>
            <w:top w:val="none" w:sz="0" w:space="0" w:color="auto"/>
            <w:left w:val="none" w:sz="0" w:space="0" w:color="auto"/>
            <w:bottom w:val="none" w:sz="0" w:space="0" w:color="auto"/>
            <w:right w:val="none" w:sz="0" w:space="0" w:color="auto"/>
          </w:divBdr>
        </w:div>
        <w:div w:id="328026696">
          <w:marLeft w:val="0"/>
          <w:marRight w:val="0"/>
          <w:marTop w:val="0"/>
          <w:marBottom w:val="0"/>
          <w:divBdr>
            <w:top w:val="none" w:sz="0" w:space="0" w:color="auto"/>
            <w:left w:val="none" w:sz="0" w:space="0" w:color="auto"/>
            <w:bottom w:val="none" w:sz="0" w:space="0" w:color="auto"/>
            <w:right w:val="none" w:sz="0" w:space="0" w:color="auto"/>
          </w:divBdr>
        </w:div>
        <w:div w:id="982809862">
          <w:marLeft w:val="0"/>
          <w:marRight w:val="0"/>
          <w:marTop w:val="0"/>
          <w:marBottom w:val="0"/>
          <w:divBdr>
            <w:top w:val="none" w:sz="0" w:space="0" w:color="auto"/>
            <w:left w:val="none" w:sz="0" w:space="0" w:color="auto"/>
            <w:bottom w:val="none" w:sz="0" w:space="0" w:color="auto"/>
            <w:right w:val="none" w:sz="0" w:space="0" w:color="auto"/>
          </w:divBdr>
        </w:div>
        <w:div w:id="2002081121">
          <w:marLeft w:val="0"/>
          <w:marRight w:val="0"/>
          <w:marTop w:val="0"/>
          <w:marBottom w:val="0"/>
          <w:divBdr>
            <w:top w:val="none" w:sz="0" w:space="0" w:color="auto"/>
            <w:left w:val="none" w:sz="0" w:space="0" w:color="auto"/>
            <w:bottom w:val="none" w:sz="0" w:space="0" w:color="auto"/>
            <w:right w:val="none" w:sz="0" w:space="0" w:color="auto"/>
          </w:divBdr>
        </w:div>
        <w:div w:id="416905113">
          <w:marLeft w:val="0"/>
          <w:marRight w:val="0"/>
          <w:marTop w:val="0"/>
          <w:marBottom w:val="0"/>
          <w:divBdr>
            <w:top w:val="none" w:sz="0" w:space="0" w:color="auto"/>
            <w:left w:val="none" w:sz="0" w:space="0" w:color="auto"/>
            <w:bottom w:val="none" w:sz="0" w:space="0" w:color="auto"/>
            <w:right w:val="none" w:sz="0" w:space="0" w:color="auto"/>
          </w:divBdr>
        </w:div>
        <w:div w:id="1538394254">
          <w:marLeft w:val="0"/>
          <w:marRight w:val="0"/>
          <w:marTop w:val="0"/>
          <w:marBottom w:val="0"/>
          <w:divBdr>
            <w:top w:val="none" w:sz="0" w:space="0" w:color="auto"/>
            <w:left w:val="none" w:sz="0" w:space="0" w:color="auto"/>
            <w:bottom w:val="none" w:sz="0" w:space="0" w:color="auto"/>
            <w:right w:val="none" w:sz="0" w:space="0" w:color="auto"/>
          </w:divBdr>
        </w:div>
        <w:div w:id="923731506">
          <w:marLeft w:val="0"/>
          <w:marRight w:val="0"/>
          <w:marTop w:val="0"/>
          <w:marBottom w:val="0"/>
          <w:divBdr>
            <w:top w:val="none" w:sz="0" w:space="0" w:color="auto"/>
            <w:left w:val="none" w:sz="0" w:space="0" w:color="auto"/>
            <w:bottom w:val="none" w:sz="0" w:space="0" w:color="auto"/>
            <w:right w:val="none" w:sz="0" w:space="0" w:color="auto"/>
          </w:divBdr>
        </w:div>
        <w:div w:id="863710525">
          <w:marLeft w:val="0"/>
          <w:marRight w:val="0"/>
          <w:marTop w:val="0"/>
          <w:marBottom w:val="0"/>
          <w:divBdr>
            <w:top w:val="none" w:sz="0" w:space="0" w:color="auto"/>
            <w:left w:val="none" w:sz="0" w:space="0" w:color="auto"/>
            <w:bottom w:val="none" w:sz="0" w:space="0" w:color="auto"/>
            <w:right w:val="none" w:sz="0" w:space="0" w:color="auto"/>
          </w:divBdr>
        </w:div>
        <w:div w:id="524445382">
          <w:marLeft w:val="0"/>
          <w:marRight w:val="0"/>
          <w:marTop w:val="0"/>
          <w:marBottom w:val="0"/>
          <w:divBdr>
            <w:top w:val="none" w:sz="0" w:space="0" w:color="auto"/>
            <w:left w:val="none" w:sz="0" w:space="0" w:color="auto"/>
            <w:bottom w:val="none" w:sz="0" w:space="0" w:color="auto"/>
            <w:right w:val="none" w:sz="0" w:space="0" w:color="auto"/>
          </w:divBdr>
        </w:div>
        <w:div w:id="1515220474">
          <w:marLeft w:val="0"/>
          <w:marRight w:val="0"/>
          <w:marTop w:val="0"/>
          <w:marBottom w:val="0"/>
          <w:divBdr>
            <w:top w:val="none" w:sz="0" w:space="0" w:color="auto"/>
            <w:left w:val="none" w:sz="0" w:space="0" w:color="auto"/>
            <w:bottom w:val="none" w:sz="0" w:space="0" w:color="auto"/>
            <w:right w:val="none" w:sz="0" w:space="0" w:color="auto"/>
          </w:divBdr>
        </w:div>
        <w:div w:id="1131555268">
          <w:marLeft w:val="0"/>
          <w:marRight w:val="0"/>
          <w:marTop w:val="0"/>
          <w:marBottom w:val="0"/>
          <w:divBdr>
            <w:top w:val="none" w:sz="0" w:space="0" w:color="auto"/>
            <w:left w:val="none" w:sz="0" w:space="0" w:color="auto"/>
            <w:bottom w:val="none" w:sz="0" w:space="0" w:color="auto"/>
            <w:right w:val="none" w:sz="0" w:space="0" w:color="auto"/>
          </w:divBdr>
        </w:div>
        <w:div w:id="1731928604">
          <w:marLeft w:val="0"/>
          <w:marRight w:val="0"/>
          <w:marTop w:val="0"/>
          <w:marBottom w:val="0"/>
          <w:divBdr>
            <w:top w:val="none" w:sz="0" w:space="0" w:color="auto"/>
            <w:left w:val="none" w:sz="0" w:space="0" w:color="auto"/>
            <w:bottom w:val="none" w:sz="0" w:space="0" w:color="auto"/>
            <w:right w:val="none" w:sz="0" w:space="0" w:color="auto"/>
          </w:divBdr>
        </w:div>
        <w:div w:id="766081236">
          <w:marLeft w:val="0"/>
          <w:marRight w:val="0"/>
          <w:marTop w:val="0"/>
          <w:marBottom w:val="0"/>
          <w:divBdr>
            <w:top w:val="none" w:sz="0" w:space="0" w:color="auto"/>
            <w:left w:val="none" w:sz="0" w:space="0" w:color="auto"/>
            <w:bottom w:val="none" w:sz="0" w:space="0" w:color="auto"/>
            <w:right w:val="none" w:sz="0" w:space="0" w:color="auto"/>
          </w:divBdr>
        </w:div>
        <w:div w:id="398292228">
          <w:marLeft w:val="0"/>
          <w:marRight w:val="0"/>
          <w:marTop w:val="0"/>
          <w:marBottom w:val="0"/>
          <w:divBdr>
            <w:top w:val="none" w:sz="0" w:space="0" w:color="auto"/>
            <w:left w:val="none" w:sz="0" w:space="0" w:color="auto"/>
            <w:bottom w:val="none" w:sz="0" w:space="0" w:color="auto"/>
            <w:right w:val="none" w:sz="0" w:space="0" w:color="auto"/>
          </w:divBdr>
        </w:div>
        <w:div w:id="1460762251">
          <w:marLeft w:val="0"/>
          <w:marRight w:val="0"/>
          <w:marTop w:val="0"/>
          <w:marBottom w:val="0"/>
          <w:divBdr>
            <w:top w:val="none" w:sz="0" w:space="0" w:color="auto"/>
            <w:left w:val="none" w:sz="0" w:space="0" w:color="auto"/>
            <w:bottom w:val="none" w:sz="0" w:space="0" w:color="auto"/>
            <w:right w:val="none" w:sz="0" w:space="0" w:color="auto"/>
          </w:divBdr>
        </w:div>
        <w:div w:id="1708291297">
          <w:marLeft w:val="0"/>
          <w:marRight w:val="0"/>
          <w:marTop w:val="0"/>
          <w:marBottom w:val="0"/>
          <w:divBdr>
            <w:top w:val="none" w:sz="0" w:space="0" w:color="auto"/>
            <w:left w:val="none" w:sz="0" w:space="0" w:color="auto"/>
            <w:bottom w:val="none" w:sz="0" w:space="0" w:color="auto"/>
            <w:right w:val="none" w:sz="0" w:space="0" w:color="auto"/>
          </w:divBdr>
        </w:div>
        <w:div w:id="308633803">
          <w:marLeft w:val="0"/>
          <w:marRight w:val="0"/>
          <w:marTop w:val="0"/>
          <w:marBottom w:val="0"/>
          <w:divBdr>
            <w:top w:val="none" w:sz="0" w:space="0" w:color="auto"/>
            <w:left w:val="none" w:sz="0" w:space="0" w:color="auto"/>
            <w:bottom w:val="none" w:sz="0" w:space="0" w:color="auto"/>
            <w:right w:val="none" w:sz="0" w:space="0" w:color="auto"/>
          </w:divBdr>
        </w:div>
        <w:div w:id="1726182039">
          <w:marLeft w:val="0"/>
          <w:marRight w:val="0"/>
          <w:marTop w:val="0"/>
          <w:marBottom w:val="0"/>
          <w:divBdr>
            <w:top w:val="none" w:sz="0" w:space="0" w:color="auto"/>
            <w:left w:val="none" w:sz="0" w:space="0" w:color="auto"/>
            <w:bottom w:val="none" w:sz="0" w:space="0" w:color="auto"/>
            <w:right w:val="none" w:sz="0" w:space="0" w:color="auto"/>
          </w:divBdr>
        </w:div>
        <w:div w:id="914124387">
          <w:marLeft w:val="0"/>
          <w:marRight w:val="0"/>
          <w:marTop w:val="0"/>
          <w:marBottom w:val="0"/>
          <w:divBdr>
            <w:top w:val="none" w:sz="0" w:space="0" w:color="auto"/>
            <w:left w:val="none" w:sz="0" w:space="0" w:color="auto"/>
            <w:bottom w:val="none" w:sz="0" w:space="0" w:color="auto"/>
            <w:right w:val="none" w:sz="0" w:space="0" w:color="auto"/>
          </w:divBdr>
        </w:div>
        <w:div w:id="1992785465">
          <w:marLeft w:val="0"/>
          <w:marRight w:val="0"/>
          <w:marTop w:val="0"/>
          <w:marBottom w:val="0"/>
          <w:divBdr>
            <w:top w:val="none" w:sz="0" w:space="0" w:color="auto"/>
            <w:left w:val="none" w:sz="0" w:space="0" w:color="auto"/>
            <w:bottom w:val="none" w:sz="0" w:space="0" w:color="auto"/>
            <w:right w:val="none" w:sz="0" w:space="0" w:color="auto"/>
          </w:divBdr>
        </w:div>
        <w:div w:id="1845318803">
          <w:marLeft w:val="0"/>
          <w:marRight w:val="0"/>
          <w:marTop w:val="0"/>
          <w:marBottom w:val="0"/>
          <w:divBdr>
            <w:top w:val="none" w:sz="0" w:space="0" w:color="auto"/>
            <w:left w:val="none" w:sz="0" w:space="0" w:color="auto"/>
            <w:bottom w:val="none" w:sz="0" w:space="0" w:color="auto"/>
            <w:right w:val="none" w:sz="0" w:space="0" w:color="auto"/>
          </w:divBdr>
        </w:div>
        <w:div w:id="717634051">
          <w:marLeft w:val="0"/>
          <w:marRight w:val="0"/>
          <w:marTop w:val="0"/>
          <w:marBottom w:val="0"/>
          <w:divBdr>
            <w:top w:val="none" w:sz="0" w:space="0" w:color="auto"/>
            <w:left w:val="none" w:sz="0" w:space="0" w:color="auto"/>
            <w:bottom w:val="none" w:sz="0" w:space="0" w:color="auto"/>
            <w:right w:val="none" w:sz="0" w:space="0" w:color="auto"/>
          </w:divBdr>
        </w:div>
        <w:div w:id="510922285">
          <w:marLeft w:val="0"/>
          <w:marRight w:val="0"/>
          <w:marTop w:val="0"/>
          <w:marBottom w:val="0"/>
          <w:divBdr>
            <w:top w:val="none" w:sz="0" w:space="0" w:color="auto"/>
            <w:left w:val="none" w:sz="0" w:space="0" w:color="auto"/>
            <w:bottom w:val="none" w:sz="0" w:space="0" w:color="auto"/>
            <w:right w:val="none" w:sz="0" w:space="0" w:color="auto"/>
          </w:divBdr>
        </w:div>
        <w:div w:id="1585069810">
          <w:marLeft w:val="0"/>
          <w:marRight w:val="0"/>
          <w:marTop w:val="0"/>
          <w:marBottom w:val="0"/>
          <w:divBdr>
            <w:top w:val="none" w:sz="0" w:space="0" w:color="auto"/>
            <w:left w:val="none" w:sz="0" w:space="0" w:color="auto"/>
            <w:bottom w:val="none" w:sz="0" w:space="0" w:color="auto"/>
            <w:right w:val="none" w:sz="0" w:space="0" w:color="auto"/>
          </w:divBdr>
        </w:div>
        <w:div w:id="1831680276">
          <w:marLeft w:val="0"/>
          <w:marRight w:val="0"/>
          <w:marTop w:val="0"/>
          <w:marBottom w:val="0"/>
          <w:divBdr>
            <w:top w:val="none" w:sz="0" w:space="0" w:color="auto"/>
            <w:left w:val="none" w:sz="0" w:space="0" w:color="auto"/>
            <w:bottom w:val="none" w:sz="0" w:space="0" w:color="auto"/>
            <w:right w:val="none" w:sz="0" w:space="0" w:color="auto"/>
          </w:divBdr>
        </w:div>
        <w:div w:id="1421222400">
          <w:marLeft w:val="0"/>
          <w:marRight w:val="0"/>
          <w:marTop w:val="0"/>
          <w:marBottom w:val="0"/>
          <w:divBdr>
            <w:top w:val="none" w:sz="0" w:space="0" w:color="auto"/>
            <w:left w:val="none" w:sz="0" w:space="0" w:color="auto"/>
            <w:bottom w:val="none" w:sz="0" w:space="0" w:color="auto"/>
            <w:right w:val="none" w:sz="0" w:space="0" w:color="auto"/>
          </w:divBdr>
        </w:div>
        <w:div w:id="1819879165">
          <w:marLeft w:val="0"/>
          <w:marRight w:val="0"/>
          <w:marTop w:val="0"/>
          <w:marBottom w:val="0"/>
          <w:divBdr>
            <w:top w:val="none" w:sz="0" w:space="0" w:color="auto"/>
            <w:left w:val="none" w:sz="0" w:space="0" w:color="auto"/>
            <w:bottom w:val="none" w:sz="0" w:space="0" w:color="auto"/>
            <w:right w:val="none" w:sz="0" w:space="0" w:color="auto"/>
          </w:divBdr>
        </w:div>
        <w:div w:id="1443190916">
          <w:marLeft w:val="0"/>
          <w:marRight w:val="0"/>
          <w:marTop w:val="0"/>
          <w:marBottom w:val="0"/>
          <w:divBdr>
            <w:top w:val="none" w:sz="0" w:space="0" w:color="auto"/>
            <w:left w:val="none" w:sz="0" w:space="0" w:color="auto"/>
            <w:bottom w:val="none" w:sz="0" w:space="0" w:color="auto"/>
            <w:right w:val="none" w:sz="0" w:space="0" w:color="auto"/>
          </w:divBdr>
        </w:div>
        <w:div w:id="1716542037">
          <w:marLeft w:val="0"/>
          <w:marRight w:val="0"/>
          <w:marTop w:val="0"/>
          <w:marBottom w:val="0"/>
          <w:divBdr>
            <w:top w:val="none" w:sz="0" w:space="0" w:color="auto"/>
            <w:left w:val="none" w:sz="0" w:space="0" w:color="auto"/>
            <w:bottom w:val="none" w:sz="0" w:space="0" w:color="auto"/>
            <w:right w:val="none" w:sz="0" w:space="0" w:color="auto"/>
          </w:divBdr>
        </w:div>
        <w:div w:id="332027973">
          <w:marLeft w:val="0"/>
          <w:marRight w:val="0"/>
          <w:marTop w:val="0"/>
          <w:marBottom w:val="0"/>
          <w:divBdr>
            <w:top w:val="none" w:sz="0" w:space="0" w:color="auto"/>
            <w:left w:val="none" w:sz="0" w:space="0" w:color="auto"/>
            <w:bottom w:val="none" w:sz="0" w:space="0" w:color="auto"/>
            <w:right w:val="none" w:sz="0" w:space="0" w:color="auto"/>
          </w:divBdr>
        </w:div>
        <w:div w:id="1743723463">
          <w:marLeft w:val="0"/>
          <w:marRight w:val="0"/>
          <w:marTop w:val="0"/>
          <w:marBottom w:val="0"/>
          <w:divBdr>
            <w:top w:val="none" w:sz="0" w:space="0" w:color="auto"/>
            <w:left w:val="none" w:sz="0" w:space="0" w:color="auto"/>
            <w:bottom w:val="none" w:sz="0" w:space="0" w:color="auto"/>
            <w:right w:val="none" w:sz="0" w:space="0" w:color="auto"/>
          </w:divBdr>
        </w:div>
        <w:div w:id="751312228">
          <w:marLeft w:val="0"/>
          <w:marRight w:val="0"/>
          <w:marTop w:val="0"/>
          <w:marBottom w:val="0"/>
          <w:divBdr>
            <w:top w:val="none" w:sz="0" w:space="0" w:color="auto"/>
            <w:left w:val="none" w:sz="0" w:space="0" w:color="auto"/>
            <w:bottom w:val="none" w:sz="0" w:space="0" w:color="auto"/>
            <w:right w:val="none" w:sz="0" w:space="0" w:color="auto"/>
          </w:divBdr>
        </w:div>
        <w:div w:id="133060422">
          <w:marLeft w:val="0"/>
          <w:marRight w:val="0"/>
          <w:marTop w:val="0"/>
          <w:marBottom w:val="0"/>
          <w:divBdr>
            <w:top w:val="none" w:sz="0" w:space="0" w:color="auto"/>
            <w:left w:val="none" w:sz="0" w:space="0" w:color="auto"/>
            <w:bottom w:val="none" w:sz="0" w:space="0" w:color="auto"/>
            <w:right w:val="none" w:sz="0" w:space="0" w:color="auto"/>
          </w:divBdr>
        </w:div>
        <w:div w:id="904416672">
          <w:marLeft w:val="0"/>
          <w:marRight w:val="0"/>
          <w:marTop w:val="0"/>
          <w:marBottom w:val="0"/>
          <w:divBdr>
            <w:top w:val="none" w:sz="0" w:space="0" w:color="auto"/>
            <w:left w:val="none" w:sz="0" w:space="0" w:color="auto"/>
            <w:bottom w:val="none" w:sz="0" w:space="0" w:color="auto"/>
            <w:right w:val="none" w:sz="0" w:space="0" w:color="auto"/>
          </w:divBdr>
        </w:div>
        <w:div w:id="387145506">
          <w:marLeft w:val="0"/>
          <w:marRight w:val="0"/>
          <w:marTop w:val="0"/>
          <w:marBottom w:val="0"/>
          <w:divBdr>
            <w:top w:val="none" w:sz="0" w:space="0" w:color="auto"/>
            <w:left w:val="none" w:sz="0" w:space="0" w:color="auto"/>
            <w:bottom w:val="none" w:sz="0" w:space="0" w:color="auto"/>
            <w:right w:val="none" w:sz="0" w:space="0" w:color="auto"/>
          </w:divBdr>
        </w:div>
        <w:div w:id="1117063795">
          <w:marLeft w:val="0"/>
          <w:marRight w:val="0"/>
          <w:marTop w:val="0"/>
          <w:marBottom w:val="0"/>
          <w:divBdr>
            <w:top w:val="none" w:sz="0" w:space="0" w:color="auto"/>
            <w:left w:val="none" w:sz="0" w:space="0" w:color="auto"/>
            <w:bottom w:val="none" w:sz="0" w:space="0" w:color="auto"/>
            <w:right w:val="none" w:sz="0" w:space="0" w:color="auto"/>
          </w:divBdr>
        </w:div>
        <w:div w:id="1681346084">
          <w:marLeft w:val="0"/>
          <w:marRight w:val="0"/>
          <w:marTop w:val="0"/>
          <w:marBottom w:val="0"/>
          <w:divBdr>
            <w:top w:val="none" w:sz="0" w:space="0" w:color="auto"/>
            <w:left w:val="none" w:sz="0" w:space="0" w:color="auto"/>
            <w:bottom w:val="none" w:sz="0" w:space="0" w:color="auto"/>
            <w:right w:val="none" w:sz="0" w:space="0" w:color="auto"/>
          </w:divBdr>
        </w:div>
        <w:div w:id="1413090069">
          <w:marLeft w:val="0"/>
          <w:marRight w:val="0"/>
          <w:marTop w:val="0"/>
          <w:marBottom w:val="0"/>
          <w:divBdr>
            <w:top w:val="none" w:sz="0" w:space="0" w:color="auto"/>
            <w:left w:val="none" w:sz="0" w:space="0" w:color="auto"/>
            <w:bottom w:val="none" w:sz="0" w:space="0" w:color="auto"/>
            <w:right w:val="none" w:sz="0" w:space="0" w:color="auto"/>
          </w:divBdr>
        </w:div>
        <w:div w:id="1081171569">
          <w:marLeft w:val="0"/>
          <w:marRight w:val="0"/>
          <w:marTop w:val="0"/>
          <w:marBottom w:val="0"/>
          <w:divBdr>
            <w:top w:val="none" w:sz="0" w:space="0" w:color="auto"/>
            <w:left w:val="none" w:sz="0" w:space="0" w:color="auto"/>
            <w:bottom w:val="none" w:sz="0" w:space="0" w:color="auto"/>
            <w:right w:val="none" w:sz="0" w:space="0" w:color="auto"/>
          </w:divBdr>
        </w:div>
        <w:div w:id="1050685773">
          <w:marLeft w:val="0"/>
          <w:marRight w:val="0"/>
          <w:marTop w:val="0"/>
          <w:marBottom w:val="0"/>
          <w:divBdr>
            <w:top w:val="none" w:sz="0" w:space="0" w:color="auto"/>
            <w:left w:val="none" w:sz="0" w:space="0" w:color="auto"/>
            <w:bottom w:val="none" w:sz="0" w:space="0" w:color="auto"/>
            <w:right w:val="none" w:sz="0" w:space="0" w:color="auto"/>
          </w:divBdr>
        </w:div>
        <w:div w:id="1591688">
          <w:marLeft w:val="0"/>
          <w:marRight w:val="0"/>
          <w:marTop w:val="0"/>
          <w:marBottom w:val="0"/>
          <w:divBdr>
            <w:top w:val="none" w:sz="0" w:space="0" w:color="auto"/>
            <w:left w:val="none" w:sz="0" w:space="0" w:color="auto"/>
            <w:bottom w:val="none" w:sz="0" w:space="0" w:color="auto"/>
            <w:right w:val="none" w:sz="0" w:space="0" w:color="auto"/>
          </w:divBdr>
        </w:div>
        <w:div w:id="248780621">
          <w:marLeft w:val="0"/>
          <w:marRight w:val="0"/>
          <w:marTop w:val="0"/>
          <w:marBottom w:val="0"/>
          <w:divBdr>
            <w:top w:val="none" w:sz="0" w:space="0" w:color="auto"/>
            <w:left w:val="none" w:sz="0" w:space="0" w:color="auto"/>
            <w:bottom w:val="none" w:sz="0" w:space="0" w:color="auto"/>
            <w:right w:val="none" w:sz="0" w:space="0" w:color="auto"/>
          </w:divBdr>
        </w:div>
        <w:div w:id="1883319375">
          <w:marLeft w:val="0"/>
          <w:marRight w:val="0"/>
          <w:marTop w:val="0"/>
          <w:marBottom w:val="0"/>
          <w:divBdr>
            <w:top w:val="none" w:sz="0" w:space="0" w:color="auto"/>
            <w:left w:val="none" w:sz="0" w:space="0" w:color="auto"/>
            <w:bottom w:val="none" w:sz="0" w:space="0" w:color="auto"/>
            <w:right w:val="none" w:sz="0" w:space="0" w:color="auto"/>
          </w:divBdr>
        </w:div>
        <w:div w:id="1424451851">
          <w:marLeft w:val="0"/>
          <w:marRight w:val="0"/>
          <w:marTop w:val="0"/>
          <w:marBottom w:val="0"/>
          <w:divBdr>
            <w:top w:val="none" w:sz="0" w:space="0" w:color="auto"/>
            <w:left w:val="none" w:sz="0" w:space="0" w:color="auto"/>
            <w:bottom w:val="none" w:sz="0" w:space="0" w:color="auto"/>
            <w:right w:val="none" w:sz="0" w:space="0" w:color="auto"/>
          </w:divBdr>
        </w:div>
        <w:div w:id="6103992">
          <w:marLeft w:val="0"/>
          <w:marRight w:val="0"/>
          <w:marTop w:val="0"/>
          <w:marBottom w:val="0"/>
          <w:divBdr>
            <w:top w:val="none" w:sz="0" w:space="0" w:color="auto"/>
            <w:left w:val="none" w:sz="0" w:space="0" w:color="auto"/>
            <w:bottom w:val="none" w:sz="0" w:space="0" w:color="auto"/>
            <w:right w:val="none" w:sz="0" w:space="0" w:color="auto"/>
          </w:divBdr>
        </w:div>
        <w:div w:id="1829706502">
          <w:marLeft w:val="0"/>
          <w:marRight w:val="0"/>
          <w:marTop w:val="0"/>
          <w:marBottom w:val="0"/>
          <w:divBdr>
            <w:top w:val="none" w:sz="0" w:space="0" w:color="auto"/>
            <w:left w:val="none" w:sz="0" w:space="0" w:color="auto"/>
            <w:bottom w:val="none" w:sz="0" w:space="0" w:color="auto"/>
            <w:right w:val="none" w:sz="0" w:space="0" w:color="auto"/>
          </w:divBdr>
        </w:div>
      </w:divsChild>
    </w:div>
    <w:div w:id="1404450831">
      <w:bodyDiv w:val="1"/>
      <w:marLeft w:val="0"/>
      <w:marRight w:val="0"/>
      <w:marTop w:val="0"/>
      <w:marBottom w:val="0"/>
      <w:divBdr>
        <w:top w:val="none" w:sz="0" w:space="0" w:color="auto"/>
        <w:left w:val="none" w:sz="0" w:space="0" w:color="auto"/>
        <w:bottom w:val="none" w:sz="0" w:space="0" w:color="auto"/>
        <w:right w:val="none" w:sz="0" w:space="0" w:color="auto"/>
      </w:divBdr>
      <w:divsChild>
        <w:div w:id="412818788">
          <w:marLeft w:val="0"/>
          <w:marRight w:val="0"/>
          <w:marTop w:val="0"/>
          <w:marBottom w:val="0"/>
          <w:divBdr>
            <w:top w:val="none" w:sz="0" w:space="0" w:color="auto"/>
            <w:left w:val="none" w:sz="0" w:space="0" w:color="auto"/>
            <w:bottom w:val="none" w:sz="0" w:space="0" w:color="auto"/>
            <w:right w:val="none" w:sz="0" w:space="0" w:color="auto"/>
          </w:divBdr>
        </w:div>
        <w:div w:id="191460788">
          <w:marLeft w:val="0"/>
          <w:marRight w:val="0"/>
          <w:marTop w:val="0"/>
          <w:marBottom w:val="0"/>
          <w:divBdr>
            <w:top w:val="none" w:sz="0" w:space="0" w:color="auto"/>
            <w:left w:val="none" w:sz="0" w:space="0" w:color="auto"/>
            <w:bottom w:val="none" w:sz="0" w:space="0" w:color="auto"/>
            <w:right w:val="none" w:sz="0" w:space="0" w:color="auto"/>
          </w:divBdr>
        </w:div>
        <w:div w:id="818617680">
          <w:marLeft w:val="0"/>
          <w:marRight w:val="0"/>
          <w:marTop w:val="0"/>
          <w:marBottom w:val="0"/>
          <w:divBdr>
            <w:top w:val="none" w:sz="0" w:space="0" w:color="auto"/>
            <w:left w:val="none" w:sz="0" w:space="0" w:color="auto"/>
            <w:bottom w:val="none" w:sz="0" w:space="0" w:color="auto"/>
            <w:right w:val="none" w:sz="0" w:space="0" w:color="auto"/>
          </w:divBdr>
        </w:div>
        <w:div w:id="289365962">
          <w:marLeft w:val="0"/>
          <w:marRight w:val="0"/>
          <w:marTop w:val="0"/>
          <w:marBottom w:val="0"/>
          <w:divBdr>
            <w:top w:val="none" w:sz="0" w:space="0" w:color="auto"/>
            <w:left w:val="none" w:sz="0" w:space="0" w:color="auto"/>
            <w:bottom w:val="none" w:sz="0" w:space="0" w:color="auto"/>
            <w:right w:val="none" w:sz="0" w:space="0" w:color="auto"/>
          </w:divBdr>
        </w:div>
        <w:div w:id="1978878623">
          <w:marLeft w:val="0"/>
          <w:marRight w:val="0"/>
          <w:marTop w:val="0"/>
          <w:marBottom w:val="0"/>
          <w:divBdr>
            <w:top w:val="none" w:sz="0" w:space="0" w:color="auto"/>
            <w:left w:val="none" w:sz="0" w:space="0" w:color="auto"/>
            <w:bottom w:val="none" w:sz="0" w:space="0" w:color="auto"/>
            <w:right w:val="none" w:sz="0" w:space="0" w:color="auto"/>
          </w:divBdr>
        </w:div>
        <w:div w:id="1161119215">
          <w:marLeft w:val="0"/>
          <w:marRight w:val="0"/>
          <w:marTop w:val="0"/>
          <w:marBottom w:val="0"/>
          <w:divBdr>
            <w:top w:val="none" w:sz="0" w:space="0" w:color="auto"/>
            <w:left w:val="none" w:sz="0" w:space="0" w:color="auto"/>
            <w:bottom w:val="none" w:sz="0" w:space="0" w:color="auto"/>
            <w:right w:val="none" w:sz="0" w:space="0" w:color="auto"/>
          </w:divBdr>
        </w:div>
        <w:div w:id="1912888771">
          <w:marLeft w:val="0"/>
          <w:marRight w:val="0"/>
          <w:marTop w:val="0"/>
          <w:marBottom w:val="0"/>
          <w:divBdr>
            <w:top w:val="none" w:sz="0" w:space="0" w:color="auto"/>
            <w:left w:val="none" w:sz="0" w:space="0" w:color="auto"/>
            <w:bottom w:val="none" w:sz="0" w:space="0" w:color="auto"/>
            <w:right w:val="none" w:sz="0" w:space="0" w:color="auto"/>
          </w:divBdr>
        </w:div>
        <w:div w:id="345596767">
          <w:marLeft w:val="0"/>
          <w:marRight w:val="0"/>
          <w:marTop w:val="0"/>
          <w:marBottom w:val="0"/>
          <w:divBdr>
            <w:top w:val="none" w:sz="0" w:space="0" w:color="auto"/>
            <w:left w:val="none" w:sz="0" w:space="0" w:color="auto"/>
            <w:bottom w:val="none" w:sz="0" w:space="0" w:color="auto"/>
            <w:right w:val="none" w:sz="0" w:space="0" w:color="auto"/>
          </w:divBdr>
        </w:div>
        <w:div w:id="1561208338">
          <w:marLeft w:val="0"/>
          <w:marRight w:val="0"/>
          <w:marTop w:val="0"/>
          <w:marBottom w:val="0"/>
          <w:divBdr>
            <w:top w:val="none" w:sz="0" w:space="0" w:color="auto"/>
            <w:left w:val="none" w:sz="0" w:space="0" w:color="auto"/>
            <w:bottom w:val="none" w:sz="0" w:space="0" w:color="auto"/>
            <w:right w:val="none" w:sz="0" w:space="0" w:color="auto"/>
          </w:divBdr>
        </w:div>
        <w:div w:id="191693624">
          <w:marLeft w:val="0"/>
          <w:marRight w:val="0"/>
          <w:marTop w:val="0"/>
          <w:marBottom w:val="0"/>
          <w:divBdr>
            <w:top w:val="none" w:sz="0" w:space="0" w:color="auto"/>
            <w:left w:val="none" w:sz="0" w:space="0" w:color="auto"/>
            <w:bottom w:val="none" w:sz="0" w:space="0" w:color="auto"/>
            <w:right w:val="none" w:sz="0" w:space="0" w:color="auto"/>
          </w:divBdr>
        </w:div>
        <w:div w:id="312023357">
          <w:marLeft w:val="0"/>
          <w:marRight w:val="0"/>
          <w:marTop w:val="0"/>
          <w:marBottom w:val="0"/>
          <w:divBdr>
            <w:top w:val="none" w:sz="0" w:space="0" w:color="auto"/>
            <w:left w:val="none" w:sz="0" w:space="0" w:color="auto"/>
            <w:bottom w:val="none" w:sz="0" w:space="0" w:color="auto"/>
            <w:right w:val="none" w:sz="0" w:space="0" w:color="auto"/>
          </w:divBdr>
        </w:div>
        <w:div w:id="1241059910">
          <w:marLeft w:val="0"/>
          <w:marRight w:val="0"/>
          <w:marTop w:val="0"/>
          <w:marBottom w:val="0"/>
          <w:divBdr>
            <w:top w:val="none" w:sz="0" w:space="0" w:color="auto"/>
            <w:left w:val="none" w:sz="0" w:space="0" w:color="auto"/>
            <w:bottom w:val="none" w:sz="0" w:space="0" w:color="auto"/>
            <w:right w:val="none" w:sz="0" w:space="0" w:color="auto"/>
          </w:divBdr>
        </w:div>
        <w:div w:id="612178723">
          <w:marLeft w:val="0"/>
          <w:marRight w:val="0"/>
          <w:marTop w:val="0"/>
          <w:marBottom w:val="0"/>
          <w:divBdr>
            <w:top w:val="none" w:sz="0" w:space="0" w:color="auto"/>
            <w:left w:val="none" w:sz="0" w:space="0" w:color="auto"/>
            <w:bottom w:val="none" w:sz="0" w:space="0" w:color="auto"/>
            <w:right w:val="none" w:sz="0" w:space="0" w:color="auto"/>
          </w:divBdr>
        </w:div>
        <w:div w:id="771629337">
          <w:marLeft w:val="0"/>
          <w:marRight w:val="0"/>
          <w:marTop w:val="0"/>
          <w:marBottom w:val="0"/>
          <w:divBdr>
            <w:top w:val="none" w:sz="0" w:space="0" w:color="auto"/>
            <w:left w:val="none" w:sz="0" w:space="0" w:color="auto"/>
            <w:bottom w:val="none" w:sz="0" w:space="0" w:color="auto"/>
            <w:right w:val="none" w:sz="0" w:space="0" w:color="auto"/>
          </w:divBdr>
        </w:div>
        <w:div w:id="1179663687">
          <w:marLeft w:val="0"/>
          <w:marRight w:val="0"/>
          <w:marTop w:val="0"/>
          <w:marBottom w:val="0"/>
          <w:divBdr>
            <w:top w:val="none" w:sz="0" w:space="0" w:color="auto"/>
            <w:left w:val="none" w:sz="0" w:space="0" w:color="auto"/>
            <w:bottom w:val="none" w:sz="0" w:space="0" w:color="auto"/>
            <w:right w:val="none" w:sz="0" w:space="0" w:color="auto"/>
          </w:divBdr>
        </w:div>
        <w:div w:id="1511678334">
          <w:marLeft w:val="0"/>
          <w:marRight w:val="0"/>
          <w:marTop w:val="0"/>
          <w:marBottom w:val="0"/>
          <w:divBdr>
            <w:top w:val="none" w:sz="0" w:space="0" w:color="auto"/>
            <w:left w:val="none" w:sz="0" w:space="0" w:color="auto"/>
            <w:bottom w:val="none" w:sz="0" w:space="0" w:color="auto"/>
            <w:right w:val="none" w:sz="0" w:space="0" w:color="auto"/>
          </w:divBdr>
        </w:div>
      </w:divsChild>
    </w:div>
    <w:div w:id="1436436535">
      <w:bodyDiv w:val="1"/>
      <w:marLeft w:val="0"/>
      <w:marRight w:val="0"/>
      <w:marTop w:val="0"/>
      <w:marBottom w:val="0"/>
      <w:divBdr>
        <w:top w:val="none" w:sz="0" w:space="0" w:color="auto"/>
        <w:left w:val="none" w:sz="0" w:space="0" w:color="auto"/>
        <w:bottom w:val="none" w:sz="0" w:space="0" w:color="auto"/>
        <w:right w:val="none" w:sz="0" w:space="0" w:color="auto"/>
      </w:divBdr>
      <w:divsChild>
        <w:div w:id="2005696392">
          <w:marLeft w:val="0"/>
          <w:marRight w:val="0"/>
          <w:marTop w:val="0"/>
          <w:marBottom w:val="0"/>
          <w:divBdr>
            <w:top w:val="none" w:sz="0" w:space="0" w:color="auto"/>
            <w:left w:val="none" w:sz="0" w:space="0" w:color="auto"/>
            <w:bottom w:val="none" w:sz="0" w:space="0" w:color="auto"/>
            <w:right w:val="none" w:sz="0" w:space="0" w:color="auto"/>
          </w:divBdr>
        </w:div>
        <w:div w:id="574358891">
          <w:marLeft w:val="0"/>
          <w:marRight w:val="0"/>
          <w:marTop w:val="0"/>
          <w:marBottom w:val="0"/>
          <w:divBdr>
            <w:top w:val="none" w:sz="0" w:space="0" w:color="auto"/>
            <w:left w:val="none" w:sz="0" w:space="0" w:color="auto"/>
            <w:bottom w:val="none" w:sz="0" w:space="0" w:color="auto"/>
            <w:right w:val="none" w:sz="0" w:space="0" w:color="auto"/>
          </w:divBdr>
        </w:div>
        <w:div w:id="1861816681">
          <w:marLeft w:val="0"/>
          <w:marRight w:val="0"/>
          <w:marTop w:val="0"/>
          <w:marBottom w:val="0"/>
          <w:divBdr>
            <w:top w:val="none" w:sz="0" w:space="0" w:color="auto"/>
            <w:left w:val="none" w:sz="0" w:space="0" w:color="auto"/>
            <w:bottom w:val="none" w:sz="0" w:space="0" w:color="auto"/>
            <w:right w:val="none" w:sz="0" w:space="0" w:color="auto"/>
          </w:divBdr>
        </w:div>
        <w:div w:id="1911228387">
          <w:marLeft w:val="0"/>
          <w:marRight w:val="0"/>
          <w:marTop w:val="0"/>
          <w:marBottom w:val="0"/>
          <w:divBdr>
            <w:top w:val="none" w:sz="0" w:space="0" w:color="auto"/>
            <w:left w:val="none" w:sz="0" w:space="0" w:color="auto"/>
            <w:bottom w:val="none" w:sz="0" w:space="0" w:color="auto"/>
            <w:right w:val="none" w:sz="0" w:space="0" w:color="auto"/>
          </w:divBdr>
        </w:div>
        <w:div w:id="535897830">
          <w:marLeft w:val="0"/>
          <w:marRight w:val="0"/>
          <w:marTop w:val="0"/>
          <w:marBottom w:val="0"/>
          <w:divBdr>
            <w:top w:val="none" w:sz="0" w:space="0" w:color="auto"/>
            <w:left w:val="none" w:sz="0" w:space="0" w:color="auto"/>
            <w:bottom w:val="none" w:sz="0" w:space="0" w:color="auto"/>
            <w:right w:val="none" w:sz="0" w:space="0" w:color="auto"/>
          </w:divBdr>
        </w:div>
        <w:div w:id="1256667385">
          <w:marLeft w:val="0"/>
          <w:marRight w:val="0"/>
          <w:marTop w:val="0"/>
          <w:marBottom w:val="0"/>
          <w:divBdr>
            <w:top w:val="none" w:sz="0" w:space="0" w:color="auto"/>
            <w:left w:val="none" w:sz="0" w:space="0" w:color="auto"/>
            <w:bottom w:val="none" w:sz="0" w:space="0" w:color="auto"/>
            <w:right w:val="none" w:sz="0" w:space="0" w:color="auto"/>
          </w:divBdr>
        </w:div>
        <w:div w:id="1224560225">
          <w:marLeft w:val="0"/>
          <w:marRight w:val="0"/>
          <w:marTop w:val="0"/>
          <w:marBottom w:val="0"/>
          <w:divBdr>
            <w:top w:val="none" w:sz="0" w:space="0" w:color="auto"/>
            <w:left w:val="none" w:sz="0" w:space="0" w:color="auto"/>
            <w:bottom w:val="none" w:sz="0" w:space="0" w:color="auto"/>
            <w:right w:val="none" w:sz="0" w:space="0" w:color="auto"/>
          </w:divBdr>
        </w:div>
        <w:div w:id="250355426">
          <w:marLeft w:val="0"/>
          <w:marRight w:val="0"/>
          <w:marTop w:val="0"/>
          <w:marBottom w:val="0"/>
          <w:divBdr>
            <w:top w:val="none" w:sz="0" w:space="0" w:color="auto"/>
            <w:left w:val="none" w:sz="0" w:space="0" w:color="auto"/>
            <w:bottom w:val="none" w:sz="0" w:space="0" w:color="auto"/>
            <w:right w:val="none" w:sz="0" w:space="0" w:color="auto"/>
          </w:divBdr>
        </w:div>
        <w:div w:id="1552154648">
          <w:marLeft w:val="0"/>
          <w:marRight w:val="0"/>
          <w:marTop w:val="0"/>
          <w:marBottom w:val="0"/>
          <w:divBdr>
            <w:top w:val="none" w:sz="0" w:space="0" w:color="auto"/>
            <w:left w:val="none" w:sz="0" w:space="0" w:color="auto"/>
            <w:bottom w:val="none" w:sz="0" w:space="0" w:color="auto"/>
            <w:right w:val="none" w:sz="0" w:space="0" w:color="auto"/>
          </w:divBdr>
        </w:div>
        <w:div w:id="837042794">
          <w:marLeft w:val="0"/>
          <w:marRight w:val="0"/>
          <w:marTop w:val="0"/>
          <w:marBottom w:val="0"/>
          <w:divBdr>
            <w:top w:val="none" w:sz="0" w:space="0" w:color="auto"/>
            <w:left w:val="none" w:sz="0" w:space="0" w:color="auto"/>
            <w:bottom w:val="none" w:sz="0" w:space="0" w:color="auto"/>
            <w:right w:val="none" w:sz="0" w:space="0" w:color="auto"/>
          </w:divBdr>
        </w:div>
        <w:div w:id="1959481920">
          <w:marLeft w:val="0"/>
          <w:marRight w:val="0"/>
          <w:marTop w:val="0"/>
          <w:marBottom w:val="0"/>
          <w:divBdr>
            <w:top w:val="none" w:sz="0" w:space="0" w:color="auto"/>
            <w:left w:val="none" w:sz="0" w:space="0" w:color="auto"/>
            <w:bottom w:val="none" w:sz="0" w:space="0" w:color="auto"/>
            <w:right w:val="none" w:sz="0" w:space="0" w:color="auto"/>
          </w:divBdr>
        </w:div>
        <w:div w:id="2144886946">
          <w:marLeft w:val="0"/>
          <w:marRight w:val="0"/>
          <w:marTop w:val="0"/>
          <w:marBottom w:val="0"/>
          <w:divBdr>
            <w:top w:val="none" w:sz="0" w:space="0" w:color="auto"/>
            <w:left w:val="none" w:sz="0" w:space="0" w:color="auto"/>
            <w:bottom w:val="none" w:sz="0" w:space="0" w:color="auto"/>
            <w:right w:val="none" w:sz="0" w:space="0" w:color="auto"/>
          </w:divBdr>
        </w:div>
        <w:div w:id="1151095715">
          <w:marLeft w:val="0"/>
          <w:marRight w:val="0"/>
          <w:marTop w:val="0"/>
          <w:marBottom w:val="0"/>
          <w:divBdr>
            <w:top w:val="none" w:sz="0" w:space="0" w:color="auto"/>
            <w:left w:val="none" w:sz="0" w:space="0" w:color="auto"/>
            <w:bottom w:val="none" w:sz="0" w:space="0" w:color="auto"/>
            <w:right w:val="none" w:sz="0" w:space="0" w:color="auto"/>
          </w:divBdr>
        </w:div>
        <w:div w:id="1038973221">
          <w:marLeft w:val="0"/>
          <w:marRight w:val="0"/>
          <w:marTop w:val="0"/>
          <w:marBottom w:val="0"/>
          <w:divBdr>
            <w:top w:val="none" w:sz="0" w:space="0" w:color="auto"/>
            <w:left w:val="none" w:sz="0" w:space="0" w:color="auto"/>
            <w:bottom w:val="none" w:sz="0" w:space="0" w:color="auto"/>
            <w:right w:val="none" w:sz="0" w:space="0" w:color="auto"/>
          </w:divBdr>
        </w:div>
        <w:div w:id="460029863">
          <w:marLeft w:val="0"/>
          <w:marRight w:val="0"/>
          <w:marTop w:val="0"/>
          <w:marBottom w:val="0"/>
          <w:divBdr>
            <w:top w:val="none" w:sz="0" w:space="0" w:color="auto"/>
            <w:left w:val="none" w:sz="0" w:space="0" w:color="auto"/>
            <w:bottom w:val="none" w:sz="0" w:space="0" w:color="auto"/>
            <w:right w:val="none" w:sz="0" w:space="0" w:color="auto"/>
          </w:divBdr>
        </w:div>
        <w:div w:id="1689721600">
          <w:marLeft w:val="0"/>
          <w:marRight w:val="0"/>
          <w:marTop w:val="0"/>
          <w:marBottom w:val="0"/>
          <w:divBdr>
            <w:top w:val="none" w:sz="0" w:space="0" w:color="auto"/>
            <w:left w:val="none" w:sz="0" w:space="0" w:color="auto"/>
            <w:bottom w:val="none" w:sz="0" w:space="0" w:color="auto"/>
            <w:right w:val="none" w:sz="0" w:space="0" w:color="auto"/>
          </w:divBdr>
        </w:div>
        <w:div w:id="1299991712">
          <w:marLeft w:val="0"/>
          <w:marRight w:val="0"/>
          <w:marTop w:val="0"/>
          <w:marBottom w:val="0"/>
          <w:divBdr>
            <w:top w:val="none" w:sz="0" w:space="0" w:color="auto"/>
            <w:left w:val="none" w:sz="0" w:space="0" w:color="auto"/>
            <w:bottom w:val="none" w:sz="0" w:space="0" w:color="auto"/>
            <w:right w:val="none" w:sz="0" w:space="0" w:color="auto"/>
          </w:divBdr>
        </w:div>
        <w:div w:id="724138503">
          <w:marLeft w:val="0"/>
          <w:marRight w:val="0"/>
          <w:marTop w:val="0"/>
          <w:marBottom w:val="0"/>
          <w:divBdr>
            <w:top w:val="none" w:sz="0" w:space="0" w:color="auto"/>
            <w:left w:val="none" w:sz="0" w:space="0" w:color="auto"/>
            <w:bottom w:val="none" w:sz="0" w:space="0" w:color="auto"/>
            <w:right w:val="none" w:sz="0" w:space="0" w:color="auto"/>
          </w:divBdr>
        </w:div>
        <w:div w:id="408769099">
          <w:marLeft w:val="0"/>
          <w:marRight w:val="0"/>
          <w:marTop w:val="0"/>
          <w:marBottom w:val="0"/>
          <w:divBdr>
            <w:top w:val="none" w:sz="0" w:space="0" w:color="auto"/>
            <w:left w:val="none" w:sz="0" w:space="0" w:color="auto"/>
            <w:bottom w:val="none" w:sz="0" w:space="0" w:color="auto"/>
            <w:right w:val="none" w:sz="0" w:space="0" w:color="auto"/>
          </w:divBdr>
        </w:div>
        <w:div w:id="818576988">
          <w:marLeft w:val="0"/>
          <w:marRight w:val="0"/>
          <w:marTop w:val="0"/>
          <w:marBottom w:val="0"/>
          <w:divBdr>
            <w:top w:val="none" w:sz="0" w:space="0" w:color="auto"/>
            <w:left w:val="none" w:sz="0" w:space="0" w:color="auto"/>
            <w:bottom w:val="none" w:sz="0" w:space="0" w:color="auto"/>
            <w:right w:val="none" w:sz="0" w:space="0" w:color="auto"/>
          </w:divBdr>
        </w:div>
        <w:div w:id="1181696395">
          <w:marLeft w:val="0"/>
          <w:marRight w:val="0"/>
          <w:marTop w:val="0"/>
          <w:marBottom w:val="0"/>
          <w:divBdr>
            <w:top w:val="none" w:sz="0" w:space="0" w:color="auto"/>
            <w:left w:val="none" w:sz="0" w:space="0" w:color="auto"/>
            <w:bottom w:val="none" w:sz="0" w:space="0" w:color="auto"/>
            <w:right w:val="none" w:sz="0" w:space="0" w:color="auto"/>
          </w:divBdr>
        </w:div>
        <w:div w:id="413861899">
          <w:marLeft w:val="0"/>
          <w:marRight w:val="0"/>
          <w:marTop w:val="0"/>
          <w:marBottom w:val="0"/>
          <w:divBdr>
            <w:top w:val="none" w:sz="0" w:space="0" w:color="auto"/>
            <w:left w:val="none" w:sz="0" w:space="0" w:color="auto"/>
            <w:bottom w:val="none" w:sz="0" w:space="0" w:color="auto"/>
            <w:right w:val="none" w:sz="0" w:space="0" w:color="auto"/>
          </w:divBdr>
        </w:div>
        <w:div w:id="711420799">
          <w:marLeft w:val="0"/>
          <w:marRight w:val="0"/>
          <w:marTop w:val="0"/>
          <w:marBottom w:val="0"/>
          <w:divBdr>
            <w:top w:val="none" w:sz="0" w:space="0" w:color="auto"/>
            <w:left w:val="none" w:sz="0" w:space="0" w:color="auto"/>
            <w:bottom w:val="none" w:sz="0" w:space="0" w:color="auto"/>
            <w:right w:val="none" w:sz="0" w:space="0" w:color="auto"/>
          </w:divBdr>
        </w:div>
        <w:div w:id="147095165">
          <w:marLeft w:val="0"/>
          <w:marRight w:val="0"/>
          <w:marTop w:val="0"/>
          <w:marBottom w:val="0"/>
          <w:divBdr>
            <w:top w:val="none" w:sz="0" w:space="0" w:color="auto"/>
            <w:left w:val="none" w:sz="0" w:space="0" w:color="auto"/>
            <w:bottom w:val="none" w:sz="0" w:space="0" w:color="auto"/>
            <w:right w:val="none" w:sz="0" w:space="0" w:color="auto"/>
          </w:divBdr>
        </w:div>
        <w:div w:id="729769556">
          <w:marLeft w:val="0"/>
          <w:marRight w:val="0"/>
          <w:marTop w:val="0"/>
          <w:marBottom w:val="0"/>
          <w:divBdr>
            <w:top w:val="none" w:sz="0" w:space="0" w:color="auto"/>
            <w:left w:val="none" w:sz="0" w:space="0" w:color="auto"/>
            <w:bottom w:val="none" w:sz="0" w:space="0" w:color="auto"/>
            <w:right w:val="none" w:sz="0" w:space="0" w:color="auto"/>
          </w:divBdr>
        </w:div>
        <w:div w:id="1553230458">
          <w:marLeft w:val="0"/>
          <w:marRight w:val="0"/>
          <w:marTop w:val="0"/>
          <w:marBottom w:val="0"/>
          <w:divBdr>
            <w:top w:val="none" w:sz="0" w:space="0" w:color="auto"/>
            <w:left w:val="none" w:sz="0" w:space="0" w:color="auto"/>
            <w:bottom w:val="none" w:sz="0" w:space="0" w:color="auto"/>
            <w:right w:val="none" w:sz="0" w:space="0" w:color="auto"/>
          </w:divBdr>
        </w:div>
        <w:div w:id="1608274905">
          <w:marLeft w:val="0"/>
          <w:marRight w:val="0"/>
          <w:marTop w:val="0"/>
          <w:marBottom w:val="0"/>
          <w:divBdr>
            <w:top w:val="none" w:sz="0" w:space="0" w:color="auto"/>
            <w:left w:val="none" w:sz="0" w:space="0" w:color="auto"/>
            <w:bottom w:val="none" w:sz="0" w:space="0" w:color="auto"/>
            <w:right w:val="none" w:sz="0" w:space="0" w:color="auto"/>
          </w:divBdr>
        </w:div>
        <w:div w:id="1564638064">
          <w:marLeft w:val="0"/>
          <w:marRight w:val="0"/>
          <w:marTop w:val="0"/>
          <w:marBottom w:val="0"/>
          <w:divBdr>
            <w:top w:val="none" w:sz="0" w:space="0" w:color="auto"/>
            <w:left w:val="none" w:sz="0" w:space="0" w:color="auto"/>
            <w:bottom w:val="none" w:sz="0" w:space="0" w:color="auto"/>
            <w:right w:val="none" w:sz="0" w:space="0" w:color="auto"/>
          </w:divBdr>
        </w:div>
        <w:div w:id="908803001">
          <w:marLeft w:val="0"/>
          <w:marRight w:val="0"/>
          <w:marTop w:val="0"/>
          <w:marBottom w:val="0"/>
          <w:divBdr>
            <w:top w:val="none" w:sz="0" w:space="0" w:color="auto"/>
            <w:left w:val="none" w:sz="0" w:space="0" w:color="auto"/>
            <w:bottom w:val="none" w:sz="0" w:space="0" w:color="auto"/>
            <w:right w:val="none" w:sz="0" w:space="0" w:color="auto"/>
          </w:divBdr>
        </w:div>
        <w:div w:id="1091851201">
          <w:marLeft w:val="0"/>
          <w:marRight w:val="0"/>
          <w:marTop w:val="0"/>
          <w:marBottom w:val="0"/>
          <w:divBdr>
            <w:top w:val="none" w:sz="0" w:space="0" w:color="auto"/>
            <w:left w:val="none" w:sz="0" w:space="0" w:color="auto"/>
            <w:bottom w:val="none" w:sz="0" w:space="0" w:color="auto"/>
            <w:right w:val="none" w:sz="0" w:space="0" w:color="auto"/>
          </w:divBdr>
        </w:div>
        <w:div w:id="815534681">
          <w:marLeft w:val="0"/>
          <w:marRight w:val="0"/>
          <w:marTop w:val="0"/>
          <w:marBottom w:val="0"/>
          <w:divBdr>
            <w:top w:val="none" w:sz="0" w:space="0" w:color="auto"/>
            <w:left w:val="none" w:sz="0" w:space="0" w:color="auto"/>
            <w:bottom w:val="none" w:sz="0" w:space="0" w:color="auto"/>
            <w:right w:val="none" w:sz="0" w:space="0" w:color="auto"/>
          </w:divBdr>
        </w:div>
        <w:div w:id="1926458087">
          <w:marLeft w:val="0"/>
          <w:marRight w:val="0"/>
          <w:marTop w:val="0"/>
          <w:marBottom w:val="0"/>
          <w:divBdr>
            <w:top w:val="none" w:sz="0" w:space="0" w:color="auto"/>
            <w:left w:val="none" w:sz="0" w:space="0" w:color="auto"/>
            <w:bottom w:val="none" w:sz="0" w:space="0" w:color="auto"/>
            <w:right w:val="none" w:sz="0" w:space="0" w:color="auto"/>
          </w:divBdr>
        </w:div>
        <w:div w:id="1111778596">
          <w:marLeft w:val="0"/>
          <w:marRight w:val="0"/>
          <w:marTop w:val="0"/>
          <w:marBottom w:val="0"/>
          <w:divBdr>
            <w:top w:val="none" w:sz="0" w:space="0" w:color="auto"/>
            <w:left w:val="none" w:sz="0" w:space="0" w:color="auto"/>
            <w:bottom w:val="none" w:sz="0" w:space="0" w:color="auto"/>
            <w:right w:val="none" w:sz="0" w:space="0" w:color="auto"/>
          </w:divBdr>
        </w:div>
        <w:div w:id="690226619">
          <w:marLeft w:val="0"/>
          <w:marRight w:val="0"/>
          <w:marTop w:val="0"/>
          <w:marBottom w:val="0"/>
          <w:divBdr>
            <w:top w:val="none" w:sz="0" w:space="0" w:color="auto"/>
            <w:left w:val="none" w:sz="0" w:space="0" w:color="auto"/>
            <w:bottom w:val="none" w:sz="0" w:space="0" w:color="auto"/>
            <w:right w:val="none" w:sz="0" w:space="0" w:color="auto"/>
          </w:divBdr>
        </w:div>
        <w:div w:id="1707364820">
          <w:marLeft w:val="0"/>
          <w:marRight w:val="0"/>
          <w:marTop w:val="0"/>
          <w:marBottom w:val="0"/>
          <w:divBdr>
            <w:top w:val="none" w:sz="0" w:space="0" w:color="auto"/>
            <w:left w:val="none" w:sz="0" w:space="0" w:color="auto"/>
            <w:bottom w:val="none" w:sz="0" w:space="0" w:color="auto"/>
            <w:right w:val="none" w:sz="0" w:space="0" w:color="auto"/>
          </w:divBdr>
        </w:div>
        <w:div w:id="1560438805">
          <w:marLeft w:val="0"/>
          <w:marRight w:val="0"/>
          <w:marTop w:val="0"/>
          <w:marBottom w:val="0"/>
          <w:divBdr>
            <w:top w:val="none" w:sz="0" w:space="0" w:color="auto"/>
            <w:left w:val="none" w:sz="0" w:space="0" w:color="auto"/>
            <w:bottom w:val="none" w:sz="0" w:space="0" w:color="auto"/>
            <w:right w:val="none" w:sz="0" w:space="0" w:color="auto"/>
          </w:divBdr>
        </w:div>
        <w:div w:id="604272670">
          <w:marLeft w:val="0"/>
          <w:marRight w:val="0"/>
          <w:marTop w:val="0"/>
          <w:marBottom w:val="0"/>
          <w:divBdr>
            <w:top w:val="none" w:sz="0" w:space="0" w:color="auto"/>
            <w:left w:val="none" w:sz="0" w:space="0" w:color="auto"/>
            <w:bottom w:val="none" w:sz="0" w:space="0" w:color="auto"/>
            <w:right w:val="none" w:sz="0" w:space="0" w:color="auto"/>
          </w:divBdr>
        </w:div>
        <w:div w:id="889801491">
          <w:marLeft w:val="0"/>
          <w:marRight w:val="0"/>
          <w:marTop w:val="0"/>
          <w:marBottom w:val="0"/>
          <w:divBdr>
            <w:top w:val="none" w:sz="0" w:space="0" w:color="auto"/>
            <w:left w:val="none" w:sz="0" w:space="0" w:color="auto"/>
            <w:bottom w:val="none" w:sz="0" w:space="0" w:color="auto"/>
            <w:right w:val="none" w:sz="0" w:space="0" w:color="auto"/>
          </w:divBdr>
        </w:div>
        <w:div w:id="837380454">
          <w:marLeft w:val="0"/>
          <w:marRight w:val="0"/>
          <w:marTop w:val="0"/>
          <w:marBottom w:val="0"/>
          <w:divBdr>
            <w:top w:val="none" w:sz="0" w:space="0" w:color="auto"/>
            <w:left w:val="none" w:sz="0" w:space="0" w:color="auto"/>
            <w:bottom w:val="none" w:sz="0" w:space="0" w:color="auto"/>
            <w:right w:val="none" w:sz="0" w:space="0" w:color="auto"/>
          </w:divBdr>
        </w:div>
        <w:div w:id="189537168">
          <w:marLeft w:val="0"/>
          <w:marRight w:val="0"/>
          <w:marTop w:val="0"/>
          <w:marBottom w:val="0"/>
          <w:divBdr>
            <w:top w:val="none" w:sz="0" w:space="0" w:color="auto"/>
            <w:left w:val="none" w:sz="0" w:space="0" w:color="auto"/>
            <w:bottom w:val="none" w:sz="0" w:space="0" w:color="auto"/>
            <w:right w:val="none" w:sz="0" w:space="0" w:color="auto"/>
          </w:divBdr>
        </w:div>
        <w:div w:id="1707565185">
          <w:marLeft w:val="0"/>
          <w:marRight w:val="0"/>
          <w:marTop w:val="0"/>
          <w:marBottom w:val="0"/>
          <w:divBdr>
            <w:top w:val="none" w:sz="0" w:space="0" w:color="auto"/>
            <w:left w:val="none" w:sz="0" w:space="0" w:color="auto"/>
            <w:bottom w:val="none" w:sz="0" w:space="0" w:color="auto"/>
            <w:right w:val="none" w:sz="0" w:space="0" w:color="auto"/>
          </w:divBdr>
        </w:div>
        <w:div w:id="1453790346">
          <w:marLeft w:val="0"/>
          <w:marRight w:val="0"/>
          <w:marTop w:val="0"/>
          <w:marBottom w:val="0"/>
          <w:divBdr>
            <w:top w:val="none" w:sz="0" w:space="0" w:color="auto"/>
            <w:left w:val="none" w:sz="0" w:space="0" w:color="auto"/>
            <w:bottom w:val="none" w:sz="0" w:space="0" w:color="auto"/>
            <w:right w:val="none" w:sz="0" w:space="0" w:color="auto"/>
          </w:divBdr>
        </w:div>
        <w:div w:id="72893166">
          <w:marLeft w:val="0"/>
          <w:marRight w:val="0"/>
          <w:marTop w:val="0"/>
          <w:marBottom w:val="0"/>
          <w:divBdr>
            <w:top w:val="none" w:sz="0" w:space="0" w:color="auto"/>
            <w:left w:val="none" w:sz="0" w:space="0" w:color="auto"/>
            <w:bottom w:val="none" w:sz="0" w:space="0" w:color="auto"/>
            <w:right w:val="none" w:sz="0" w:space="0" w:color="auto"/>
          </w:divBdr>
        </w:div>
        <w:div w:id="1058700496">
          <w:marLeft w:val="0"/>
          <w:marRight w:val="0"/>
          <w:marTop w:val="0"/>
          <w:marBottom w:val="0"/>
          <w:divBdr>
            <w:top w:val="none" w:sz="0" w:space="0" w:color="auto"/>
            <w:left w:val="none" w:sz="0" w:space="0" w:color="auto"/>
            <w:bottom w:val="none" w:sz="0" w:space="0" w:color="auto"/>
            <w:right w:val="none" w:sz="0" w:space="0" w:color="auto"/>
          </w:divBdr>
        </w:div>
      </w:divsChild>
    </w:div>
    <w:div w:id="1499418188">
      <w:bodyDiv w:val="1"/>
      <w:marLeft w:val="0"/>
      <w:marRight w:val="0"/>
      <w:marTop w:val="0"/>
      <w:marBottom w:val="0"/>
      <w:divBdr>
        <w:top w:val="none" w:sz="0" w:space="0" w:color="auto"/>
        <w:left w:val="none" w:sz="0" w:space="0" w:color="auto"/>
        <w:bottom w:val="none" w:sz="0" w:space="0" w:color="auto"/>
        <w:right w:val="none" w:sz="0" w:space="0" w:color="auto"/>
      </w:divBdr>
      <w:divsChild>
        <w:div w:id="904101307">
          <w:marLeft w:val="0"/>
          <w:marRight w:val="0"/>
          <w:marTop w:val="0"/>
          <w:marBottom w:val="0"/>
          <w:divBdr>
            <w:top w:val="none" w:sz="0" w:space="0" w:color="auto"/>
            <w:left w:val="none" w:sz="0" w:space="0" w:color="auto"/>
            <w:bottom w:val="none" w:sz="0" w:space="0" w:color="auto"/>
            <w:right w:val="none" w:sz="0" w:space="0" w:color="auto"/>
          </w:divBdr>
        </w:div>
        <w:div w:id="467673191">
          <w:marLeft w:val="0"/>
          <w:marRight w:val="0"/>
          <w:marTop w:val="0"/>
          <w:marBottom w:val="0"/>
          <w:divBdr>
            <w:top w:val="none" w:sz="0" w:space="0" w:color="auto"/>
            <w:left w:val="none" w:sz="0" w:space="0" w:color="auto"/>
            <w:bottom w:val="none" w:sz="0" w:space="0" w:color="auto"/>
            <w:right w:val="none" w:sz="0" w:space="0" w:color="auto"/>
          </w:divBdr>
        </w:div>
        <w:div w:id="642318607">
          <w:marLeft w:val="0"/>
          <w:marRight w:val="0"/>
          <w:marTop w:val="0"/>
          <w:marBottom w:val="0"/>
          <w:divBdr>
            <w:top w:val="none" w:sz="0" w:space="0" w:color="auto"/>
            <w:left w:val="none" w:sz="0" w:space="0" w:color="auto"/>
            <w:bottom w:val="none" w:sz="0" w:space="0" w:color="auto"/>
            <w:right w:val="none" w:sz="0" w:space="0" w:color="auto"/>
          </w:divBdr>
        </w:div>
        <w:div w:id="610819379">
          <w:marLeft w:val="0"/>
          <w:marRight w:val="0"/>
          <w:marTop w:val="0"/>
          <w:marBottom w:val="0"/>
          <w:divBdr>
            <w:top w:val="none" w:sz="0" w:space="0" w:color="auto"/>
            <w:left w:val="none" w:sz="0" w:space="0" w:color="auto"/>
            <w:bottom w:val="none" w:sz="0" w:space="0" w:color="auto"/>
            <w:right w:val="none" w:sz="0" w:space="0" w:color="auto"/>
          </w:divBdr>
        </w:div>
        <w:div w:id="180363658">
          <w:marLeft w:val="0"/>
          <w:marRight w:val="0"/>
          <w:marTop w:val="0"/>
          <w:marBottom w:val="0"/>
          <w:divBdr>
            <w:top w:val="none" w:sz="0" w:space="0" w:color="auto"/>
            <w:left w:val="none" w:sz="0" w:space="0" w:color="auto"/>
            <w:bottom w:val="none" w:sz="0" w:space="0" w:color="auto"/>
            <w:right w:val="none" w:sz="0" w:space="0" w:color="auto"/>
          </w:divBdr>
        </w:div>
        <w:div w:id="864636676">
          <w:marLeft w:val="0"/>
          <w:marRight w:val="0"/>
          <w:marTop w:val="0"/>
          <w:marBottom w:val="0"/>
          <w:divBdr>
            <w:top w:val="none" w:sz="0" w:space="0" w:color="auto"/>
            <w:left w:val="none" w:sz="0" w:space="0" w:color="auto"/>
            <w:bottom w:val="none" w:sz="0" w:space="0" w:color="auto"/>
            <w:right w:val="none" w:sz="0" w:space="0" w:color="auto"/>
          </w:divBdr>
        </w:div>
        <w:div w:id="1955938830">
          <w:marLeft w:val="0"/>
          <w:marRight w:val="0"/>
          <w:marTop w:val="0"/>
          <w:marBottom w:val="0"/>
          <w:divBdr>
            <w:top w:val="none" w:sz="0" w:space="0" w:color="auto"/>
            <w:left w:val="none" w:sz="0" w:space="0" w:color="auto"/>
            <w:bottom w:val="none" w:sz="0" w:space="0" w:color="auto"/>
            <w:right w:val="none" w:sz="0" w:space="0" w:color="auto"/>
          </w:divBdr>
        </w:div>
        <w:div w:id="852232793">
          <w:marLeft w:val="0"/>
          <w:marRight w:val="0"/>
          <w:marTop w:val="0"/>
          <w:marBottom w:val="0"/>
          <w:divBdr>
            <w:top w:val="none" w:sz="0" w:space="0" w:color="auto"/>
            <w:left w:val="none" w:sz="0" w:space="0" w:color="auto"/>
            <w:bottom w:val="none" w:sz="0" w:space="0" w:color="auto"/>
            <w:right w:val="none" w:sz="0" w:space="0" w:color="auto"/>
          </w:divBdr>
        </w:div>
        <w:div w:id="1956207080">
          <w:marLeft w:val="0"/>
          <w:marRight w:val="0"/>
          <w:marTop w:val="0"/>
          <w:marBottom w:val="0"/>
          <w:divBdr>
            <w:top w:val="none" w:sz="0" w:space="0" w:color="auto"/>
            <w:left w:val="none" w:sz="0" w:space="0" w:color="auto"/>
            <w:bottom w:val="none" w:sz="0" w:space="0" w:color="auto"/>
            <w:right w:val="none" w:sz="0" w:space="0" w:color="auto"/>
          </w:divBdr>
        </w:div>
        <w:div w:id="810442053">
          <w:marLeft w:val="0"/>
          <w:marRight w:val="0"/>
          <w:marTop w:val="0"/>
          <w:marBottom w:val="0"/>
          <w:divBdr>
            <w:top w:val="none" w:sz="0" w:space="0" w:color="auto"/>
            <w:left w:val="none" w:sz="0" w:space="0" w:color="auto"/>
            <w:bottom w:val="none" w:sz="0" w:space="0" w:color="auto"/>
            <w:right w:val="none" w:sz="0" w:space="0" w:color="auto"/>
          </w:divBdr>
        </w:div>
        <w:div w:id="1049457699">
          <w:marLeft w:val="0"/>
          <w:marRight w:val="0"/>
          <w:marTop w:val="0"/>
          <w:marBottom w:val="0"/>
          <w:divBdr>
            <w:top w:val="none" w:sz="0" w:space="0" w:color="auto"/>
            <w:left w:val="none" w:sz="0" w:space="0" w:color="auto"/>
            <w:bottom w:val="none" w:sz="0" w:space="0" w:color="auto"/>
            <w:right w:val="none" w:sz="0" w:space="0" w:color="auto"/>
          </w:divBdr>
        </w:div>
        <w:div w:id="264727978">
          <w:marLeft w:val="0"/>
          <w:marRight w:val="0"/>
          <w:marTop w:val="0"/>
          <w:marBottom w:val="0"/>
          <w:divBdr>
            <w:top w:val="none" w:sz="0" w:space="0" w:color="auto"/>
            <w:left w:val="none" w:sz="0" w:space="0" w:color="auto"/>
            <w:bottom w:val="none" w:sz="0" w:space="0" w:color="auto"/>
            <w:right w:val="none" w:sz="0" w:space="0" w:color="auto"/>
          </w:divBdr>
        </w:div>
        <w:div w:id="1057776896">
          <w:marLeft w:val="0"/>
          <w:marRight w:val="0"/>
          <w:marTop w:val="0"/>
          <w:marBottom w:val="0"/>
          <w:divBdr>
            <w:top w:val="none" w:sz="0" w:space="0" w:color="auto"/>
            <w:left w:val="none" w:sz="0" w:space="0" w:color="auto"/>
            <w:bottom w:val="none" w:sz="0" w:space="0" w:color="auto"/>
            <w:right w:val="none" w:sz="0" w:space="0" w:color="auto"/>
          </w:divBdr>
        </w:div>
        <w:div w:id="1742292194">
          <w:marLeft w:val="0"/>
          <w:marRight w:val="0"/>
          <w:marTop w:val="0"/>
          <w:marBottom w:val="0"/>
          <w:divBdr>
            <w:top w:val="none" w:sz="0" w:space="0" w:color="auto"/>
            <w:left w:val="none" w:sz="0" w:space="0" w:color="auto"/>
            <w:bottom w:val="none" w:sz="0" w:space="0" w:color="auto"/>
            <w:right w:val="none" w:sz="0" w:space="0" w:color="auto"/>
          </w:divBdr>
        </w:div>
        <w:div w:id="1044330722">
          <w:marLeft w:val="0"/>
          <w:marRight w:val="0"/>
          <w:marTop w:val="0"/>
          <w:marBottom w:val="0"/>
          <w:divBdr>
            <w:top w:val="none" w:sz="0" w:space="0" w:color="auto"/>
            <w:left w:val="none" w:sz="0" w:space="0" w:color="auto"/>
            <w:bottom w:val="none" w:sz="0" w:space="0" w:color="auto"/>
            <w:right w:val="none" w:sz="0" w:space="0" w:color="auto"/>
          </w:divBdr>
        </w:div>
        <w:div w:id="1541747482">
          <w:marLeft w:val="0"/>
          <w:marRight w:val="0"/>
          <w:marTop w:val="0"/>
          <w:marBottom w:val="0"/>
          <w:divBdr>
            <w:top w:val="none" w:sz="0" w:space="0" w:color="auto"/>
            <w:left w:val="none" w:sz="0" w:space="0" w:color="auto"/>
            <w:bottom w:val="none" w:sz="0" w:space="0" w:color="auto"/>
            <w:right w:val="none" w:sz="0" w:space="0" w:color="auto"/>
          </w:divBdr>
        </w:div>
        <w:div w:id="2104301150">
          <w:marLeft w:val="0"/>
          <w:marRight w:val="0"/>
          <w:marTop w:val="0"/>
          <w:marBottom w:val="0"/>
          <w:divBdr>
            <w:top w:val="none" w:sz="0" w:space="0" w:color="auto"/>
            <w:left w:val="none" w:sz="0" w:space="0" w:color="auto"/>
            <w:bottom w:val="none" w:sz="0" w:space="0" w:color="auto"/>
            <w:right w:val="none" w:sz="0" w:space="0" w:color="auto"/>
          </w:divBdr>
        </w:div>
        <w:div w:id="387729382">
          <w:marLeft w:val="0"/>
          <w:marRight w:val="0"/>
          <w:marTop w:val="0"/>
          <w:marBottom w:val="0"/>
          <w:divBdr>
            <w:top w:val="none" w:sz="0" w:space="0" w:color="auto"/>
            <w:left w:val="none" w:sz="0" w:space="0" w:color="auto"/>
            <w:bottom w:val="none" w:sz="0" w:space="0" w:color="auto"/>
            <w:right w:val="none" w:sz="0" w:space="0" w:color="auto"/>
          </w:divBdr>
        </w:div>
        <w:div w:id="1506625462">
          <w:marLeft w:val="0"/>
          <w:marRight w:val="0"/>
          <w:marTop w:val="0"/>
          <w:marBottom w:val="0"/>
          <w:divBdr>
            <w:top w:val="none" w:sz="0" w:space="0" w:color="auto"/>
            <w:left w:val="none" w:sz="0" w:space="0" w:color="auto"/>
            <w:bottom w:val="none" w:sz="0" w:space="0" w:color="auto"/>
            <w:right w:val="none" w:sz="0" w:space="0" w:color="auto"/>
          </w:divBdr>
        </w:div>
        <w:div w:id="470175363">
          <w:marLeft w:val="0"/>
          <w:marRight w:val="0"/>
          <w:marTop w:val="0"/>
          <w:marBottom w:val="0"/>
          <w:divBdr>
            <w:top w:val="none" w:sz="0" w:space="0" w:color="auto"/>
            <w:left w:val="none" w:sz="0" w:space="0" w:color="auto"/>
            <w:bottom w:val="none" w:sz="0" w:space="0" w:color="auto"/>
            <w:right w:val="none" w:sz="0" w:space="0" w:color="auto"/>
          </w:divBdr>
        </w:div>
        <w:div w:id="90201223">
          <w:marLeft w:val="0"/>
          <w:marRight w:val="0"/>
          <w:marTop w:val="0"/>
          <w:marBottom w:val="0"/>
          <w:divBdr>
            <w:top w:val="none" w:sz="0" w:space="0" w:color="auto"/>
            <w:left w:val="none" w:sz="0" w:space="0" w:color="auto"/>
            <w:bottom w:val="none" w:sz="0" w:space="0" w:color="auto"/>
            <w:right w:val="none" w:sz="0" w:space="0" w:color="auto"/>
          </w:divBdr>
        </w:div>
        <w:div w:id="1257514888">
          <w:marLeft w:val="0"/>
          <w:marRight w:val="0"/>
          <w:marTop w:val="0"/>
          <w:marBottom w:val="0"/>
          <w:divBdr>
            <w:top w:val="none" w:sz="0" w:space="0" w:color="auto"/>
            <w:left w:val="none" w:sz="0" w:space="0" w:color="auto"/>
            <w:bottom w:val="none" w:sz="0" w:space="0" w:color="auto"/>
            <w:right w:val="none" w:sz="0" w:space="0" w:color="auto"/>
          </w:divBdr>
        </w:div>
        <w:div w:id="271323023">
          <w:marLeft w:val="0"/>
          <w:marRight w:val="0"/>
          <w:marTop w:val="0"/>
          <w:marBottom w:val="0"/>
          <w:divBdr>
            <w:top w:val="none" w:sz="0" w:space="0" w:color="auto"/>
            <w:left w:val="none" w:sz="0" w:space="0" w:color="auto"/>
            <w:bottom w:val="none" w:sz="0" w:space="0" w:color="auto"/>
            <w:right w:val="none" w:sz="0" w:space="0" w:color="auto"/>
          </w:divBdr>
        </w:div>
        <w:div w:id="2052991574">
          <w:marLeft w:val="0"/>
          <w:marRight w:val="0"/>
          <w:marTop w:val="0"/>
          <w:marBottom w:val="0"/>
          <w:divBdr>
            <w:top w:val="none" w:sz="0" w:space="0" w:color="auto"/>
            <w:left w:val="none" w:sz="0" w:space="0" w:color="auto"/>
            <w:bottom w:val="none" w:sz="0" w:space="0" w:color="auto"/>
            <w:right w:val="none" w:sz="0" w:space="0" w:color="auto"/>
          </w:divBdr>
        </w:div>
        <w:div w:id="1283341562">
          <w:marLeft w:val="0"/>
          <w:marRight w:val="0"/>
          <w:marTop w:val="0"/>
          <w:marBottom w:val="0"/>
          <w:divBdr>
            <w:top w:val="none" w:sz="0" w:space="0" w:color="auto"/>
            <w:left w:val="none" w:sz="0" w:space="0" w:color="auto"/>
            <w:bottom w:val="none" w:sz="0" w:space="0" w:color="auto"/>
            <w:right w:val="none" w:sz="0" w:space="0" w:color="auto"/>
          </w:divBdr>
        </w:div>
        <w:div w:id="1705444513">
          <w:marLeft w:val="0"/>
          <w:marRight w:val="0"/>
          <w:marTop w:val="0"/>
          <w:marBottom w:val="0"/>
          <w:divBdr>
            <w:top w:val="none" w:sz="0" w:space="0" w:color="auto"/>
            <w:left w:val="none" w:sz="0" w:space="0" w:color="auto"/>
            <w:bottom w:val="none" w:sz="0" w:space="0" w:color="auto"/>
            <w:right w:val="none" w:sz="0" w:space="0" w:color="auto"/>
          </w:divBdr>
        </w:div>
        <w:div w:id="433787333">
          <w:marLeft w:val="0"/>
          <w:marRight w:val="0"/>
          <w:marTop w:val="0"/>
          <w:marBottom w:val="0"/>
          <w:divBdr>
            <w:top w:val="none" w:sz="0" w:space="0" w:color="auto"/>
            <w:left w:val="none" w:sz="0" w:space="0" w:color="auto"/>
            <w:bottom w:val="none" w:sz="0" w:space="0" w:color="auto"/>
            <w:right w:val="none" w:sz="0" w:space="0" w:color="auto"/>
          </w:divBdr>
        </w:div>
        <w:div w:id="1228686314">
          <w:marLeft w:val="0"/>
          <w:marRight w:val="0"/>
          <w:marTop w:val="0"/>
          <w:marBottom w:val="0"/>
          <w:divBdr>
            <w:top w:val="none" w:sz="0" w:space="0" w:color="auto"/>
            <w:left w:val="none" w:sz="0" w:space="0" w:color="auto"/>
            <w:bottom w:val="none" w:sz="0" w:space="0" w:color="auto"/>
            <w:right w:val="none" w:sz="0" w:space="0" w:color="auto"/>
          </w:divBdr>
        </w:div>
        <w:div w:id="190923151">
          <w:marLeft w:val="0"/>
          <w:marRight w:val="0"/>
          <w:marTop w:val="0"/>
          <w:marBottom w:val="0"/>
          <w:divBdr>
            <w:top w:val="none" w:sz="0" w:space="0" w:color="auto"/>
            <w:left w:val="none" w:sz="0" w:space="0" w:color="auto"/>
            <w:bottom w:val="none" w:sz="0" w:space="0" w:color="auto"/>
            <w:right w:val="none" w:sz="0" w:space="0" w:color="auto"/>
          </w:divBdr>
        </w:div>
        <w:div w:id="882643772">
          <w:marLeft w:val="0"/>
          <w:marRight w:val="0"/>
          <w:marTop w:val="0"/>
          <w:marBottom w:val="0"/>
          <w:divBdr>
            <w:top w:val="none" w:sz="0" w:space="0" w:color="auto"/>
            <w:left w:val="none" w:sz="0" w:space="0" w:color="auto"/>
            <w:bottom w:val="none" w:sz="0" w:space="0" w:color="auto"/>
            <w:right w:val="none" w:sz="0" w:space="0" w:color="auto"/>
          </w:divBdr>
        </w:div>
        <w:div w:id="1709136831">
          <w:marLeft w:val="0"/>
          <w:marRight w:val="0"/>
          <w:marTop w:val="0"/>
          <w:marBottom w:val="0"/>
          <w:divBdr>
            <w:top w:val="none" w:sz="0" w:space="0" w:color="auto"/>
            <w:left w:val="none" w:sz="0" w:space="0" w:color="auto"/>
            <w:bottom w:val="none" w:sz="0" w:space="0" w:color="auto"/>
            <w:right w:val="none" w:sz="0" w:space="0" w:color="auto"/>
          </w:divBdr>
        </w:div>
        <w:div w:id="1123496935">
          <w:marLeft w:val="0"/>
          <w:marRight w:val="0"/>
          <w:marTop w:val="0"/>
          <w:marBottom w:val="0"/>
          <w:divBdr>
            <w:top w:val="none" w:sz="0" w:space="0" w:color="auto"/>
            <w:left w:val="none" w:sz="0" w:space="0" w:color="auto"/>
            <w:bottom w:val="none" w:sz="0" w:space="0" w:color="auto"/>
            <w:right w:val="none" w:sz="0" w:space="0" w:color="auto"/>
          </w:divBdr>
        </w:div>
        <w:div w:id="1148401891">
          <w:marLeft w:val="0"/>
          <w:marRight w:val="0"/>
          <w:marTop w:val="0"/>
          <w:marBottom w:val="0"/>
          <w:divBdr>
            <w:top w:val="none" w:sz="0" w:space="0" w:color="auto"/>
            <w:left w:val="none" w:sz="0" w:space="0" w:color="auto"/>
            <w:bottom w:val="none" w:sz="0" w:space="0" w:color="auto"/>
            <w:right w:val="none" w:sz="0" w:space="0" w:color="auto"/>
          </w:divBdr>
        </w:div>
        <w:div w:id="66155707">
          <w:marLeft w:val="0"/>
          <w:marRight w:val="0"/>
          <w:marTop w:val="0"/>
          <w:marBottom w:val="0"/>
          <w:divBdr>
            <w:top w:val="none" w:sz="0" w:space="0" w:color="auto"/>
            <w:left w:val="none" w:sz="0" w:space="0" w:color="auto"/>
            <w:bottom w:val="none" w:sz="0" w:space="0" w:color="auto"/>
            <w:right w:val="none" w:sz="0" w:space="0" w:color="auto"/>
          </w:divBdr>
        </w:div>
        <w:div w:id="1672952020">
          <w:marLeft w:val="0"/>
          <w:marRight w:val="0"/>
          <w:marTop w:val="0"/>
          <w:marBottom w:val="0"/>
          <w:divBdr>
            <w:top w:val="none" w:sz="0" w:space="0" w:color="auto"/>
            <w:left w:val="none" w:sz="0" w:space="0" w:color="auto"/>
            <w:bottom w:val="none" w:sz="0" w:space="0" w:color="auto"/>
            <w:right w:val="none" w:sz="0" w:space="0" w:color="auto"/>
          </w:divBdr>
        </w:div>
        <w:div w:id="673653874">
          <w:marLeft w:val="0"/>
          <w:marRight w:val="0"/>
          <w:marTop w:val="0"/>
          <w:marBottom w:val="0"/>
          <w:divBdr>
            <w:top w:val="none" w:sz="0" w:space="0" w:color="auto"/>
            <w:left w:val="none" w:sz="0" w:space="0" w:color="auto"/>
            <w:bottom w:val="none" w:sz="0" w:space="0" w:color="auto"/>
            <w:right w:val="none" w:sz="0" w:space="0" w:color="auto"/>
          </w:divBdr>
        </w:div>
        <w:div w:id="883516040">
          <w:marLeft w:val="0"/>
          <w:marRight w:val="0"/>
          <w:marTop w:val="0"/>
          <w:marBottom w:val="0"/>
          <w:divBdr>
            <w:top w:val="none" w:sz="0" w:space="0" w:color="auto"/>
            <w:left w:val="none" w:sz="0" w:space="0" w:color="auto"/>
            <w:bottom w:val="none" w:sz="0" w:space="0" w:color="auto"/>
            <w:right w:val="none" w:sz="0" w:space="0" w:color="auto"/>
          </w:divBdr>
        </w:div>
        <w:div w:id="467628211">
          <w:marLeft w:val="0"/>
          <w:marRight w:val="0"/>
          <w:marTop w:val="0"/>
          <w:marBottom w:val="0"/>
          <w:divBdr>
            <w:top w:val="none" w:sz="0" w:space="0" w:color="auto"/>
            <w:left w:val="none" w:sz="0" w:space="0" w:color="auto"/>
            <w:bottom w:val="none" w:sz="0" w:space="0" w:color="auto"/>
            <w:right w:val="none" w:sz="0" w:space="0" w:color="auto"/>
          </w:divBdr>
        </w:div>
        <w:div w:id="996879087">
          <w:marLeft w:val="0"/>
          <w:marRight w:val="0"/>
          <w:marTop w:val="0"/>
          <w:marBottom w:val="0"/>
          <w:divBdr>
            <w:top w:val="none" w:sz="0" w:space="0" w:color="auto"/>
            <w:left w:val="none" w:sz="0" w:space="0" w:color="auto"/>
            <w:bottom w:val="none" w:sz="0" w:space="0" w:color="auto"/>
            <w:right w:val="none" w:sz="0" w:space="0" w:color="auto"/>
          </w:divBdr>
        </w:div>
        <w:div w:id="741828606">
          <w:marLeft w:val="0"/>
          <w:marRight w:val="0"/>
          <w:marTop w:val="0"/>
          <w:marBottom w:val="0"/>
          <w:divBdr>
            <w:top w:val="none" w:sz="0" w:space="0" w:color="auto"/>
            <w:left w:val="none" w:sz="0" w:space="0" w:color="auto"/>
            <w:bottom w:val="none" w:sz="0" w:space="0" w:color="auto"/>
            <w:right w:val="none" w:sz="0" w:space="0" w:color="auto"/>
          </w:divBdr>
        </w:div>
        <w:div w:id="653029968">
          <w:marLeft w:val="0"/>
          <w:marRight w:val="0"/>
          <w:marTop w:val="0"/>
          <w:marBottom w:val="0"/>
          <w:divBdr>
            <w:top w:val="none" w:sz="0" w:space="0" w:color="auto"/>
            <w:left w:val="none" w:sz="0" w:space="0" w:color="auto"/>
            <w:bottom w:val="none" w:sz="0" w:space="0" w:color="auto"/>
            <w:right w:val="none" w:sz="0" w:space="0" w:color="auto"/>
          </w:divBdr>
        </w:div>
        <w:div w:id="534463266">
          <w:marLeft w:val="0"/>
          <w:marRight w:val="0"/>
          <w:marTop w:val="0"/>
          <w:marBottom w:val="0"/>
          <w:divBdr>
            <w:top w:val="none" w:sz="0" w:space="0" w:color="auto"/>
            <w:left w:val="none" w:sz="0" w:space="0" w:color="auto"/>
            <w:bottom w:val="none" w:sz="0" w:space="0" w:color="auto"/>
            <w:right w:val="none" w:sz="0" w:space="0" w:color="auto"/>
          </w:divBdr>
        </w:div>
        <w:div w:id="2084983661">
          <w:marLeft w:val="0"/>
          <w:marRight w:val="0"/>
          <w:marTop w:val="0"/>
          <w:marBottom w:val="0"/>
          <w:divBdr>
            <w:top w:val="none" w:sz="0" w:space="0" w:color="auto"/>
            <w:left w:val="none" w:sz="0" w:space="0" w:color="auto"/>
            <w:bottom w:val="none" w:sz="0" w:space="0" w:color="auto"/>
            <w:right w:val="none" w:sz="0" w:space="0" w:color="auto"/>
          </w:divBdr>
        </w:div>
        <w:div w:id="751199626">
          <w:marLeft w:val="0"/>
          <w:marRight w:val="0"/>
          <w:marTop w:val="0"/>
          <w:marBottom w:val="0"/>
          <w:divBdr>
            <w:top w:val="none" w:sz="0" w:space="0" w:color="auto"/>
            <w:left w:val="none" w:sz="0" w:space="0" w:color="auto"/>
            <w:bottom w:val="none" w:sz="0" w:space="0" w:color="auto"/>
            <w:right w:val="none" w:sz="0" w:space="0" w:color="auto"/>
          </w:divBdr>
        </w:div>
        <w:div w:id="304823837">
          <w:marLeft w:val="0"/>
          <w:marRight w:val="0"/>
          <w:marTop w:val="0"/>
          <w:marBottom w:val="0"/>
          <w:divBdr>
            <w:top w:val="none" w:sz="0" w:space="0" w:color="auto"/>
            <w:left w:val="none" w:sz="0" w:space="0" w:color="auto"/>
            <w:bottom w:val="none" w:sz="0" w:space="0" w:color="auto"/>
            <w:right w:val="none" w:sz="0" w:space="0" w:color="auto"/>
          </w:divBdr>
        </w:div>
        <w:div w:id="1864174834">
          <w:marLeft w:val="0"/>
          <w:marRight w:val="0"/>
          <w:marTop w:val="0"/>
          <w:marBottom w:val="0"/>
          <w:divBdr>
            <w:top w:val="none" w:sz="0" w:space="0" w:color="auto"/>
            <w:left w:val="none" w:sz="0" w:space="0" w:color="auto"/>
            <w:bottom w:val="none" w:sz="0" w:space="0" w:color="auto"/>
            <w:right w:val="none" w:sz="0" w:space="0" w:color="auto"/>
          </w:divBdr>
        </w:div>
        <w:div w:id="1047679348">
          <w:marLeft w:val="0"/>
          <w:marRight w:val="0"/>
          <w:marTop w:val="0"/>
          <w:marBottom w:val="0"/>
          <w:divBdr>
            <w:top w:val="none" w:sz="0" w:space="0" w:color="auto"/>
            <w:left w:val="none" w:sz="0" w:space="0" w:color="auto"/>
            <w:bottom w:val="none" w:sz="0" w:space="0" w:color="auto"/>
            <w:right w:val="none" w:sz="0" w:space="0" w:color="auto"/>
          </w:divBdr>
        </w:div>
        <w:div w:id="2126997870">
          <w:marLeft w:val="0"/>
          <w:marRight w:val="0"/>
          <w:marTop w:val="0"/>
          <w:marBottom w:val="0"/>
          <w:divBdr>
            <w:top w:val="none" w:sz="0" w:space="0" w:color="auto"/>
            <w:left w:val="none" w:sz="0" w:space="0" w:color="auto"/>
            <w:bottom w:val="none" w:sz="0" w:space="0" w:color="auto"/>
            <w:right w:val="none" w:sz="0" w:space="0" w:color="auto"/>
          </w:divBdr>
        </w:div>
        <w:div w:id="964430419">
          <w:marLeft w:val="0"/>
          <w:marRight w:val="0"/>
          <w:marTop w:val="0"/>
          <w:marBottom w:val="0"/>
          <w:divBdr>
            <w:top w:val="none" w:sz="0" w:space="0" w:color="auto"/>
            <w:left w:val="none" w:sz="0" w:space="0" w:color="auto"/>
            <w:bottom w:val="none" w:sz="0" w:space="0" w:color="auto"/>
            <w:right w:val="none" w:sz="0" w:space="0" w:color="auto"/>
          </w:divBdr>
        </w:div>
        <w:div w:id="215895358">
          <w:marLeft w:val="0"/>
          <w:marRight w:val="0"/>
          <w:marTop w:val="0"/>
          <w:marBottom w:val="0"/>
          <w:divBdr>
            <w:top w:val="none" w:sz="0" w:space="0" w:color="auto"/>
            <w:left w:val="none" w:sz="0" w:space="0" w:color="auto"/>
            <w:bottom w:val="none" w:sz="0" w:space="0" w:color="auto"/>
            <w:right w:val="none" w:sz="0" w:space="0" w:color="auto"/>
          </w:divBdr>
        </w:div>
        <w:div w:id="1498380247">
          <w:marLeft w:val="0"/>
          <w:marRight w:val="0"/>
          <w:marTop w:val="0"/>
          <w:marBottom w:val="0"/>
          <w:divBdr>
            <w:top w:val="none" w:sz="0" w:space="0" w:color="auto"/>
            <w:left w:val="none" w:sz="0" w:space="0" w:color="auto"/>
            <w:bottom w:val="none" w:sz="0" w:space="0" w:color="auto"/>
            <w:right w:val="none" w:sz="0" w:space="0" w:color="auto"/>
          </w:divBdr>
        </w:div>
        <w:div w:id="267082623">
          <w:marLeft w:val="0"/>
          <w:marRight w:val="0"/>
          <w:marTop w:val="0"/>
          <w:marBottom w:val="0"/>
          <w:divBdr>
            <w:top w:val="none" w:sz="0" w:space="0" w:color="auto"/>
            <w:left w:val="none" w:sz="0" w:space="0" w:color="auto"/>
            <w:bottom w:val="none" w:sz="0" w:space="0" w:color="auto"/>
            <w:right w:val="none" w:sz="0" w:space="0" w:color="auto"/>
          </w:divBdr>
        </w:div>
        <w:div w:id="807288315">
          <w:marLeft w:val="0"/>
          <w:marRight w:val="0"/>
          <w:marTop w:val="0"/>
          <w:marBottom w:val="0"/>
          <w:divBdr>
            <w:top w:val="none" w:sz="0" w:space="0" w:color="auto"/>
            <w:left w:val="none" w:sz="0" w:space="0" w:color="auto"/>
            <w:bottom w:val="none" w:sz="0" w:space="0" w:color="auto"/>
            <w:right w:val="none" w:sz="0" w:space="0" w:color="auto"/>
          </w:divBdr>
        </w:div>
        <w:div w:id="1582642924">
          <w:marLeft w:val="0"/>
          <w:marRight w:val="0"/>
          <w:marTop w:val="0"/>
          <w:marBottom w:val="0"/>
          <w:divBdr>
            <w:top w:val="none" w:sz="0" w:space="0" w:color="auto"/>
            <w:left w:val="none" w:sz="0" w:space="0" w:color="auto"/>
            <w:bottom w:val="none" w:sz="0" w:space="0" w:color="auto"/>
            <w:right w:val="none" w:sz="0" w:space="0" w:color="auto"/>
          </w:divBdr>
        </w:div>
        <w:div w:id="439034545">
          <w:marLeft w:val="0"/>
          <w:marRight w:val="0"/>
          <w:marTop w:val="0"/>
          <w:marBottom w:val="0"/>
          <w:divBdr>
            <w:top w:val="none" w:sz="0" w:space="0" w:color="auto"/>
            <w:left w:val="none" w:sz="0" w:space="0" w:color="auto"/>
            <w:bottom w:val="none" w:sz="0" w:space="0" w:color="auto"/>
            <w:right w:val="none" w:sz="0" w:space="0" w:color="auto"/>
          </w:divBdr>
        </w:div>
        <w:div w:id="1847670040">
          <w:marLeft w:val="0"/>
          <w:marRight w:val="0"/>
          <w:marTop w:val="0"/>
          <w:marBottom w:val="0"/>
          <w:divBdr>
            <w:top w:val="none" w:sz="0" w:space="0" w:color="auto"/>
            <w:left w:val="none" w:sz="0" w:space="0" w:color="auto"/>
            <w:bottom w:val="none" w:sz="0" w:space="0" w:color="auto"/>
            <w:right w:val="none" w:sz="0" w:space="0" w:color="auto"/>
          </w:divBdr>
        </w:div>
        <w:div w:id="1946182955">
          <w:marLeft w:val="0"/>
          <w:marRight w:val="0"/>
          <w:marTop w:val="0"/>
          <w:marBottom w:val="0"/>
          <w:divBdr>
            <w:top w:val="none" w:sz="0" w:space="0" w:color="auto"/>
            <w:left w:val="none" w:sz="0" w:space="0" w:color="auto"/>
            <w:bottom w:val="none" w:sz="0" w:space="0" w:color="auto"/>
            <w:right w:val="none" w:sz="0" w:space="0" w:color="auto"/>
          </w:divBdr>
        </w:div>
        <w:div w:id="1465125078">
          <w:marLeft w:val="0"/>
          <w:marRight w:val="0"/>
          <w:marTop w:val="0"/>
          <w:marBottom w:val="0"/>
          <w:divBdr>
            <w:top w:val="none" w:sz="0" w:space="0" w:color="auto"/>
            <w:left w:val="none" w:sz="0" w:space="0" w:color="auto"/>
            <w:bottom w:val="none" w:sz="0" w:space="0" w:color="auto"/>
            <w:right w:val="none" w:sz="0" w:space="0" w:color="auto"/>
          </w:divBdr>
        </w:div>
        <w:div w:id="390076089">
          <w:marLeft w:val="0"/>
          <w:marRight w:val="0"/>
          <w:marTop w:val="0"/>
          <w:marBottom w:val="0"/>
          <w:divBdr>
            <w:top w:val="none" w:sz="0" w:space="0" w:color="auto"/>
            <w:left w:val="none" w:sz="0" w:space="0" w:color="auto"/>
            <w:bottom w:val="none" w:sz="0" w:space="0" w:color="auto"/>
            <w:right w:val="none" w:sz="0" w:space="0" w:color="auto"/>
          </w:divBdr>
        </w:div>
        <w:div w:id="1243561781">
          <w:marLeft w:val="0"/>
          <w:marRight w:val="0"/>
          <w:marTop w:val="0"/>
          <w:marBottom w:val="0"/>
          <w:divBdr>
            <w:top w:val="none" w:sz="0" w:space="0" w:color="auto"/>
            <w:left w:val="none" w:sz="0" w:space="0" w:color="auto"/>
            <w:bottom w:val="none" w:sz="0" w:space="0" w:color="auto"/>
            <w:right w:val="none" w:sz="0" w:space="0" w:color="auto"/>
          </w:divBdr>
        </w:div>
        <w:div w:id="1584946083">
          <w:marLeft w:val="0"/>
          <w:marRight w:val="0"/>
          <w:marTop w:val="0"/>
          <w:marBottom w:val="0"/>
          <w:divBdr>
            <w:top w:val="none" w:sz="0" w:space="0" w:color="auto"/>
            <w:left w:val="none" w:sz="0" w:space="0" w:color="auto"/>
            <w:bottom w:val="none" w:sz="0" w:space="0" w:color="auto"/>
            <w:right w:val="none" w:sz="0" w:space="0" w:color="auto"/>
          </w:divBdr>
        </w:div>
        <w:div w:id="395668922">
          <w:marLeft w:val="0"/>
          <w:marRight w:val="0"/>
          <w:marTop w:val="0"/>
          <w:marBottom w:val="0"/>
          <w:divBdr>
            <w:top w:val="none" w:sz="0" w:space="0" w:color="auto"/>
            <w:left w:val="none" w:sz="0" w:space="0" w:color="auto"/>
            <w:bottom w:val="none" w:sz="0" w:space="0" w:color="auto"/>
            <w:right w:val="none" w:sz="0" w:space="0" w:color="auto"/>
          </w:divBdr>
        </w:div>
        <w:div w:id="784736707">
          <w:marLeft w:val="0"/>
          <w:marRight w:val="0"/>
          <w:marTop w:val="0"/>
          <w:marBottom w:val="0"/>
          <w:divBdr>
            <w:top w:val="none" w:sz="0" w:space="0" w:color="auto"/>
            <w:left w:val="none" w:sz="0" w:space="0" w:color="auto"/>
            <w:bottom w:val="none" w:sz="0" w:space="0" w:color="auto"/>
            <w:right w:val="none" w:sz="0" w:space="0" w:color="auto"/>
          </w:divBdr>
        </w:div>
        <w:div w:id="1237975216">
          <w:marLeft w:val="0"/>
          <w:marRight w:val="0"/>
          <w:marTop w:val="0"/>
          <w:marBottom w:val="0"/>
          <w:divBdr>
            <w:top w:val="none" w:sz="0" w:space="0" w:color="auto"/>
            <w:left w:val="none" w:sz="0" w:space="0" w:color="auto"/>
            <w:bottom w:val="none" w:sz="0" w:space="0" w:color="auto"/>
            <w:right w:val="none" w:sz="0" w:space="0" w:color="auto"/>
          </w:divBdr>
        </w:div>
        <w:div w:id="1819570849">
          <w:marLeft w:val="0"/>
          <w:marRight w:val="0"/>
          <w:marTop w:val="0"/>
          <w:marBottom w:val="0"/>
          <w:divBdr>
            <w:top w:val="none" w:sz="0" w:space="0" w:color="auto"/>
            <w:left w:val="none" w:sz="0" w:space="0" w:color="auto"/>
            <w:bottom w:val="none" w:sz="0" w:space="0" w:color="auto"/>
            <w:right w:val="none" w:sz="0" w:space="0" w:color="auto"/>
          </w:divBdr>
        </w:div>
        <w:div w:id="1004475999">
          <w:marLeft w:val="0"/>
          <w:marRight w:val="0"/>
          <w:marTop w:val="0"/>
          <w:marBottom w:val="0"/>
          <w:divBdr>
            <w:top w:val="none" w:sz="0" w:space="0" w:color="auto"/>
            <w:left w:val="none" w:sz="0" w:space="0" w:color="auto"/>
            <w:bottom w:val="none" w:sz="0" w:space="0" w:color="auto"/>
            <w:right w:val="none" w:sz="0" w:space="0" w:color="auto"/>
          </w:divBdr>
        </w:div>
      </w:divsChild>
    </w:div>
    <w:div w:id="1545752354">
      <w:bodyDiv w:val="1"/>
      <w:marLeft w:val="0"/>
      <w:marRight w:val="0"/>
      <w:marTop w:val="0"/>
      <w:marBottom w:val="0"/>
      <w:divBdr>
        <w:top w:val="none" w:sz="0" w:space="0" w:color="auto"/>
        <w:left w:val="none" w:sz="0" w:space="0" w:color="auto"/>
        <w:bottom w:val="none" w:sz="0" w:space="0" w:color="auto"/>
        <w:right w:val="none" w:sz="0" w:space="0" w:color="auto"/>
      </w:divBdr>
    </w:div>
    <w:div w:id="1958949088">
      <w:bodyDiv w:val="1"/>
      <w:marLeft w:val="0"/>
      <w:marRight w:val="0"/>
      <w:marTop w:val="0"/>
      <w:marBottom w:val="0"/>
      <w:divBdr>
        <w:top w:val="none" w:sz="0" w:space="0" w:color="auto"/>
        <w:left w:val="none" w:sz="0" w:space="0" w:color="auto"/>
        <w:bottom w:val="none" w:sz="0" w:space="0" w:color="auto"/>
        <w:right w:val="none" w:sz="0" w:space="0" w:color="auto"/>
      </w:divBdr>
      <w:divsChild>
        <w:div w:id="1584102247">
          <w:marLeft w:val="0"/>
          <w:marRight w:val="0"/>
          <w:marTop w:val="0"/>
          <w:marBottom w:val="0"/>
          <w:divBdr>
            <w:top w:val="none" w:sz="0" w:space="0" w:color="auto"/>
            <w:left w:val="none" w:sz="0" w:space="0" w:color="auto"/>
            <w:bottom w:val="none" w:sz="0" w:space="0" w:color="auto"/>
            <w:right w:val="none" w:sz="0" w:space="0" w:color="auto"/>
          </w:divBdr>
        </w:div>
        <w:div w:id="1138378491">
          <w:marLeft w:val="0"/>
          <w:marRight w:val="0"/>
          <w:marTop w:val="0"/>
          <w:marBottom w:val="0"/>
          <w:divBdr>
            <w:top w:val="none" w:sz="0" w:space="0" w:color="auto"/>
            <w:left w:val="none" w:sz="0" w:space="0" w:color="auto"/>
            <w:bottom w:val="none" w:sz="0" w:space="0" w:color="auto"/>
            <w:right w:val="none" w:sz="0" w:space="0" w:color="auto"/>
          </w:divBdr>
        </w:div>
        <w:div w:id="827987895">
          <w:marLeft w:val="0"/>
          <w:marRight w:val="0"/>
          <w:marTop w:val="0"/>
          <w:marBottom w:val="0"/>
          <w:divBdr>
            <w:top w:val="none" w:sz="0" w:space="0" w:color="auto"/>
            <w:left w:val="none" w:sz="0" w:space="0" w:color="auto"/>
            <w:bottom w:val="none" w:sz="0" w:space="0" w:color="auto"/>
            <w:right w:val="none" w:sz="0" w:space="0" w:color="auto"/>
          </w:divBdr>
        </w:div>
        <w:div w:id="1339041388">
          <w:marLeft w:val="0"/>
          <w:marRight w:val="0"/>
          <w:marTop w:val="0"/>
          <w:marBottom w:val="0"/>
          <w:divBdr>
            <w:top w:val="none" w:sz="0" w:space="0" w:color="auto"/>
            <w:left w:val="none" w:sz="0" w:space="0" w:color="auto"/>
            <w:bottom w:val="none" w:sz="0" w:space="0" w:color="auto"/>
            <w:right w:val="none" w:sz="0" w:space="0" w:color="auto"/>
          </w:divBdr>
        </w:div>
        <w:div w:id="208881184">
          <w:marLeft w:val="0"/>
          <w:marRight w:val="0"/>
          <w:marTop w:val="0"/>
          <w:marBottom w:val="0"/>
          <w:divBdr>
            <w:top w:val="none" w:sz="0" w:space="0" w:color="auto"/>
            <w:left w:val="none" w:sz="0" w:space="0" w:color="auto"/>
            <w:bottom w:val="none" w:sz="0" w:space="0" w:color="auto"/>
            <w:right w:val="none" w:sz="0" w:space="0" w:color="auto"/>
          </w:divBdr>
        </w:div>
        <w:div w:id="1668633927">
          <w:marLeft w:val="0"/>
          <w:marRight w:val="0"/>
          <w:marTop w:val="0"/>
          <w:marBottom w:val="0"/>
          <w:divBdr>
            <w:top w:val="none" w:sz="0" w:space="0" w:color="auto"/>
            <w:left w:val="none" w:sz="0" w:space="0" w:color="auto"/>
            <w:bottom w:val="none" w:sz="0" w:space="0" w:color="auto"/>
            <w:right w:val="none" w:sz="0" w:space="0" w:color="auto"/>
          </w:divBdr>
        </w:div>
        <w:div w:id="810709246">
          <w:marLeft w:val="0"/>
          <w:marRight w:val="0"/>
          <w:marTop w:val="0"/>
          <w:marBottom w:val="0"/>
          <w:divBdr>
            <w:top w:val="none" w:sz="0" w:space="0" w:color="auto"/>
            <w:left w:val="none" w:sz="0" w:space="0" w:color="auto"/>
            <w:bottom w:val="none" w:sz="0" w:space="0" w:color="auto"/>
            <w:right w:val="none" w:sz="0" w:space="0" w:color="auto"/>
          </w:divBdr>
        </w:div>
        <w:div w:id="1836528000">
          <w:marLeft w:val="0"/>
          <w:marRight w:val="0"/>
          <w:marTop w:val="0"/>
          <w:marBottom w:val="0"/>
          <w:divBdr>
            <w:top w:val="none" w:sz="0" w:space="0" w:color="auto"/>
            <w:left w:val="none" w:sz="0" w:space="0" w:color="auto"/>
            <w:bottom w:val="none" w:sz="0" w:space="0" w:color="auto"/>
            <w:right w:val="none" w:sz="0" w:space="0" w:color="auto"/>
          </w:divBdr>
        </w:div>
        <w:div w:id="2143963154">
          <w:marLeft w:val="0"/>
          <w:marRight w:val="0"/>
          <w:marTop w:val="0"/>
          <w:marBottom w:val="0"/>
          <w:divBdr>
            <w:top w:val="none" w:sz="0" w:space="0" w:color="auto"/>
            <w:left w:val="none" w:sz="0" w:space="0" w:color="auto"/>
            <w:bottom w:val="none" w:sz="0" w:space="0" w:color="auto"/>
            <w:right w:val="none" w:sz="0" w:space="0" w:color="auto"/>
          </w:divBdr>
        </w:div>
        <w:div w:id="82458243">
          <w:marLeft w:val="0"/>
          <w:marRight w:val="0"/>
          <w:marTop w:val="0"/>
          <w:marBottom w:val="0"/>
          <w:divBdr>
            <w:top w:val="none" w:sz="0" w:space="0" w:color="auto"/>
            <w:left w:val="none" w:sz="0" w:space="0" w:color="auto"/>
            <w:bottom w:val="none" w:sz="0" w:space="0" w:color="auto"/>
            <w:right w:val="none" w:sz="0" w:space="0" w:color="auto"/>
          </w:divBdr>
        </w:div>
        <w:div w:id="1213733609">
          <w:marLeft w:val="0"/>
          <w:marRight w:val="0"/>
          <w:marTop w:val="0"/>
          <w:marBottom w:val="0"/>
          <w:divBdr>
            <w:top w:val="none" w:sz="0" w:space="0" w:color="auto"/>
            <w:left w:val="none" w:sz="0" w:space="0" w:color="auto"/>
            <w:bottom w:val="none" w:sz="0" w:space="0" w:color="auto"/>
            <w:right w:val="none" w:sz="0" w:space="0" w:color="auto"/>
          </w:divBdr>
        </w:div>
        <w:div w:id="2091854202">
          <w:marLeft w:val="0"/>
          <w:marRight w:val="0"/>
          <w:marTop w:val="0"/>
          <w:marBottom w:val="0"/>
          <w:divBdr>
            <w:top w:val="none" w:sz="0" w:space="0" w:color="auto"/>
            <w:left w:val="none" w:sz="0" w:space="0" w:color="auto"/>
            <w:bottom w:val="none" w:sz="0" w:space="0" w:color="auto"/>
            <w:right w:val="none" w:sz="0" w:space="0" w:color="auto"/>
          </w:divBdr>
        </w:div>
        <w:div w:id="1046300062">
          <w:marLeft w:val="0"/>
          <w:marRight w:val="0"/>
          <w:marTop w:val="0"/>
          <w:marBottom w:val="0"/>
          <w:divBdr>
            <w:top w:val="none" w:sz="0" w:space="0" w:color="auto"/>
            <w:left w:val="none" w:sz="0" w:space="0" w:color="auto"/>
            <w:bottom w:val="none" w:sz="0" w:space="0" w:color="auto"/>
            <w:right w:val="none" w:sz="0" w:space="0" w:color="auto"/>
          </w:divBdr>
        </w:div>
        <w:div w:id="1653945952">
          <w:marLeft w:val="0"/>
          <w:marRight w:val="0"/>
          <w:marTop w:val="0"/>
          <w:marBottom w:val="0"/>
          <w:divBdr>
            <w:top w:val="none" w:sz="0" w:space="0" w:color="auto"/>
            <w:left w:val="none" w:sz="0" w:space="0" w:color="auto"/>
            <w:bottom w:val="none" w:sz="0" w:space="0" w:color="auto"/>
            <w:right w:val="none" w:sz="0" w:space="0" w:color="auto"/>
          </w:divBdr>
        </w:div>
        <w:div w:id="437943849">
          <w:marLeft w:val="0"/>
          <w:marRight w:val="0"/>
          <w:marTop w:val="0"/>
          <w:marBottom w:val="0"/>
          <w:divBdr>
            <w:top w:val="none" w:sz="0" w:space="0" w:color="auto"/>
            <w:left w:val="none" w:sz="0" w:space="0" w:color="auto"/>
            <w:bottom w:val="none" w:sz="0" w:space="0" w:color="auto"/>
            <w:right w:val="none" w:sz="0" w:space="0" w:color="auto"/>
          </w:divBdr>
        </w:div>
        <w:div w:id="503786886">
          <w:marLeft w:val="0"/>
          <w:marRight w:val="0"/>
          <w:marTop w:val="0"/>
          <w:marBottom w:val="0"/>
          <w:divBdr>
            <w:top w:val="none" w:sz="0" w:space="0" w:color="auto"/>
            <w:left w:val="none" w:sz="0" w:space="0" w:color="auto"/>
            <w:bottom w:val="none" w:sz="0" w:space="0" w:color="auto"/>
            <w:right w:val="none" w:sz="0" w:space="0" w:color="auto"/>
          </w:divBdr>
        </w:div>
        <w:div w:id="2078628534">
          <w:marLeft w:val="0"/>
          <w:marRight w:val="0"/>
          <w:marTop w:val="0"/>
          <w:marBottom w:val="0"/>
          <w:divBdr>
            <w:top w:val="none" w:sz="0" w:space="0" w:color="auto"/>
            <w:left w:val="none" w:sz="0" w:space="0" w:color="auto"/>
            <w:bottom w:val="none" w:sz="0" w:space="0" w:color="auto"/>
            <w:right w:val="none" w:sz="0" w:space="0" w:color="auto"/>
          </w:divBdr>
        </w:div>
        <w:div w:id="162626591">
          <w:marLeft w:val="0"/>
          <w:marRight w:val="0"/>
          <w:marTop w:val="0"/>
          <w:marBottom w:val="0"/>
          <w:divBdr>
            <w:top w:val="none" w:sz="0" w:space="0" w:color="auto"/>
            <w:left w:val="none" w:sz="0" w:space="0" w:color="auto"/>
            <w:bottom w:val="none" w:sz="0" w:space="0" w:color="auto"/>
            <w:right w:val="none" w:sz="0" w:space="0" w:color="auto"/>
          </w:divBdr>
        </w:div>
        <w:div w:id="1858158336">
          <w:marLeft w:val="0"/>
          <w:marRight w:val="0"/>
          <w:marTop w:val="0"/>
          <w:marBottom w:val="0"/>
          <w:divBdr>
            <w:top w:val="none" w:sz="0" w:space="0" w:color="auto"/>
            <w:left w:val="none" w:sz="0" w:space="0" w:color="auto"/>
            <w:bottom w:val="none" w:sz="0" w:space="0" w:color="auto"/>
            <w:right w:val="none" w:sz="0" w:space="0" w:color="auto"/>
          </w:divBdr>
        </w:div>
        <w:div w:id="160659341">
          <w:marLeft w:val="0"/>
          <w:marRight w:val="0"/>
          <w:marTop w:val="0"/>
          <w:marBottom w:val="0"/>
          <w:divBdr>
            <w:top w:val="none" w:sz="0" w:space="0" w:color="auto"/>
            <w:left w:val="none" w:sz="0" w:space="0" w:color="auto"/>
            <w:bottom w:val="none" w:sz="0" w:space="0" w:color="auto"/>
            <w:right w:val="none" w:sz="0" w:space="0" w:color="auto"/>
          </w:divBdr>
        </w:div>
        <w:div w:id="1970430248">
          <w:marLeft w:val="0"/>
          <w:marRight w:val="0"/>
          <w:marTop w:val="0"/>
          <w:marBottom w:val="0"/>
          <w:divBdr>
            <w:top w:val="none" w:sz="0" w:space="0" w:color="auto"/>
            <w:left w:val="none" w:sz="0" w:space="0" w:color="auto"/>
            <w:bottom w:val="none" w:sz="0" w:space="0" w:color="auto"/>
            <w:right w:val="none" w:sz="0" w:space="0" w:color="auto"/>
          </w:divBdr>
        </w:div>
        <w:div w:id="1924415115">
          <w:marLeft w:val="0"/>
          <w:marRight w:val="0"/>
          <w:marTop w:val="0"/>
          <w:marBottom w:val="0"/>
          <w:divBdr>
            <w:top w:val="none" w:sz="0" w:space="0" w:color="auto"/>
            <w:left w:val="none" w:sz="0" w:space="0" w:color="auto"/>
            <w:bottom w:val="none" w:sz="0" w:space="0" w:color="auto"/>
            <w:right w:val="none" w:sz="0" w:space="0" w:color="auto"/>
          </w:divBdr>
        </w:div>
        <w:div w:id="1835995313">
          <w:marLeft w:val="0"/>
          <w:marRight w:val="0"/>
          <w:marTop w:val="0"/>
          <w:marBottom w:val="0"/>
          <w:divBdr>
            <w:top w:val="none" w:sz="0" w:space="0" w:color="auto"/>
            <w:left w:val="none" w:sz="0" w:space="0" w:color="auto"/>
            <w:bottom w:val="none" w:sz="0" w:space="0" w:color="auto"/>
            <w:right w:val="none" w:sz="0" w:space="0" w:color="auto"/>
          </w:divBdr>
        </w:div>
        <w:div w:id="1825388582">
          <w:marLeft w:val="0"/>
          <w:marRight w:val="0"/>
          <w:marTop w:val="0"/>
          <w:marBottom w:val="0"/>
          <w:divBdr>
            <w:top w:val="none" w:sz="0" w:space="0" w:color="auto"/>
            <w:left w:val="none" w:sz="0" w:space="0" w:color="auto"/>
            <w:bottom w:val="none" w:sz="0" w:space="0" w:color="auto"/>
            <w:right w:val="none" w:sz="0" w:space="0" w:color="auto"/>
          </w:divBdr>
        </w:div>
        <w:div w:id="663096150">
          <w:marLeft w:val="0"/>
          <w:marRight w:val="0"/>
          <w:marTop w:val="0"/>
          <w:marBottom w:val="0"/>
          <w:divBdr>
            <w:top w:val="none" w:sz="0" w:space="0" w:color="auto"/>
            <w:left w:val="none" w:sz="0" w:space="0" w:color="auto"/>
            <w:bottom w:val="none" w:sz="0" w:space="0" w:color="auto"/>
            <w:right w:val="none" w:sz="0" w:space="0" w:color="auto"/>
          </w:divBdr>
        </w:div>
        <w:div w:id="1826122731">
          <w:marLeft w:val="0"/>
          <w:marRight w:val="0"/>
          <w:marTop w:val="0"/>
          <w:marBottom w:val="0"/>
          <w:divBdr>
            <w:top w:val="none" w:sz="0" w:space="0" w:color="auto"/>
            <w:left w:val="none" w:sz="0" w:space="0" w:color="auto"/>
            <w:bottom w:val="none" w:sz="0" w:space="0" w:color="auto"/>
            <w:right w:val="none" w:sz="0" w:space="0" w:color="auto"/>
          </w:divBdr>
        </w:div>
        <w:div w:id="881745674">
          <w:marLeft w:val="0"/>
          <w:marRight w:val="0"/>
          <w:marTop w:val="0"/>
          <w:marBottom w:val="0"/>
          <w:divBdr>
            <w:top w:val="none" w:sz="0" w:space="0" w:color="auto"/>
            <w:left w:val="none" w:sz="0" w:space="0" w:color="auto"/>
            <w:bottom w:val="none" w:sz="0" w:space="0" w:color="auto"/>
            <w:right w:val="none" w:sz="0" w:space="0" w:color="auto"/>
          </w:divBdr>
        </w:div>
        <w:div w:id="34806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B0257-1EB0-4189-AB07-EA038147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RAZPISNA</vt:lpstr>
    </vt:vector>
  </TitlesOfParts>
  <Company>ZZZS</Company>
  <LinksUpToDate>false</LinksUpToDate>
  <CharactersWithSpaces>8198</CharactersWithSpaces>
  <SharedDoc>false</SharedDoc>
  <HLinks>
    <vt:vector size="276" baseType="variant">
      <vt:variant>
        <vt:i4>720916</vt:i4>
      </vt:variant>
      <vt:variant>
        <vt:i4>135</vt:i4>
      </vt:variant>
      <vt:variant>
        <vt:i4>0</vt:i4>
      </vt:variant>
      <vt:variant>
        <vt:i4>5</vt:i4>
      </vt:variant>
      <vt:variant>
        <vt:lpwstr>http://www.nlzoh.si/</vt:lpwstr>
      </vt:variant>
      <vt:variant>
        <vt:lpwstr/>
      </vt:variant>
      <vt:variant>
        <vt:i4>3473446</vt:i4>
      </vt:variant>
      <vt:variant>
        <vt:i4>132</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129</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126</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123</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120</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117</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114</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111</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108</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105</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102</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99</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96</vt:i4>
      </vt:variant>
      <vt:variant>
        <vt:i4>0</vt:i4>
      </vt:variant>
      <vt:variant>
        <vt:i4>5</vt:i4>
      </vt:variant>
      <vt:variant>
        <vt:lpwstr>http://www.iusinfo.si/Objava/Besedilo.aspx?Sopi=0152%20%20%20%20%20%20%20%20%20%20%20%20%20%202006120800|RS-128|14017|5409|O|</vt:lpwstr>
      </vt:variant>
      <vt:variant>
        <vt:lpwstr/>
      </vt:variant>
      <vt:variant>
        <vt:i4>3473446</vt:i4>
      </vt:variant>
      <vt:variant>
        <vt:i4>93</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90</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87</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84</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81</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78</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75</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72</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69</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66</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63</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60</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57</vt:i4>
      </vt:variant>
      <vt:variant>
        <vt:i4>0</vt:i4>
      </vt:variant>
      <vt:variant>
        <vt:i4>5</vt:i4>
      </vt:variant>
      <vt:variant>
        <vt:lpwstr>http://www.iusinfo.si/Objava/Besedilo.aspx?Sopi=0152%20%20%20%20%20%20%20%20%20%20%20%20%20%202006120800|RS-128|14017|5409|O|</vt:lpwstr>
      </vt:variant>
      <vt:variant>
        <vt:lpwstr/>
      </vt:variant>
      <vt:variant>
        <vt:i4>4653128</vt:i4>
      </vt:variant>
      <vt:variant>
        <vt:i4>54</vt:i4>
      </vt:variant>
      <vt:variant>
        <vt:i4>0</vt:i4>
      </vt:variant>
      <vt:variant>
        <vt:i4>5</vt:i4>
      </vt:variant>
      <vt:variant>
        <vt:lpwstr>http://www.ius-software.si/Objava/Besedilo.aspx?Sopi=0152%20%20%20%20%20%20%20%20%20%20%20%20%20%202011072900|RS-60|8643|2820|O|</vt:lpwstr>
      </vt:variant>
      <vt:variant>
        <vt:lpwstr/>
      </vt:variant>
      <vt:variant>
        <vt:i4>4325447</vt:i4>
      </vt:variant>
      <vt:variant>
        <vt:i4>51</vt:i4>
      </vt:variant>
      <vt:variant>
        <vt:i4>0</vt:i4>
      </vt:variant>
      <vt:variant>
        <vt:i4>5</vt:i4>
      </vt:variant>
      <vt:variant>
        <vt:lpwstr>http://www.ius-software.si/Objava/Besedilo.aspx?Sopi=0152%20%20%20%20%20%20%20%20%20%20%20%20%20%202011060300|RS-43|5660|2040|O|</vt:lpwstr>
      </vt:variant>
      <vt:variant>
        <vt:lpwstr/>
      </vt:variant>
      <vt:variant>
        <vt:i4>786506</vt:i4>
      </vt:variant>
      <vt:variant>
        <vt:i4>48</vt:i4>
      </vt:variant>
      <vt:variant>
        <vt:i4>0</vt:i4>
      </vt:variant>
      <vt:variant>
        <vt:i4>5</vt:i4>
      </vt:variant>
      <vt:variant>
        <vt:lpwstr>mailto:na</vt:lpwstr>
      </vt:variant>
      <vt:variant>
        <vt:lpwstr/>
      </vt:variant>
      <vt:variant>
        <vt:i4>720916</vt:i4>
      </vt:variant>
      <vt:variant>
        <vt:i4>45</vt:i4>
      </vt:variant>
      <vt:variant>
        <vt:i4>0</vt:i4>
      </vt:variant>
      <vt:variant>
        <vt:i4>5</vt:i4>
      </vt:variant>
      <vt:variant>
        <vt:lpwstr>http://www.nlzoh.si/</vt:lpwstr>
      </vt:variant>
      <vt:variant>
        <vt:lpwstr/>
      </vt:variant>
      <vt:variant>
        <vt:i4>3473446</vt:i4>
      </vt:variant>
      <vt:variant>
        <vt:i4>42</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39</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36</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33</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30</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27</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24</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21</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18</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15</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12</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9</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6</vt:i4>
      </vt:variant>
      <vt:variant>
        <vt:i4>0</vt:i4>
      </vt:variant>
      <vt:variant>
        <vt:i4>5</vt:i4>
      </vt:variant>
      <vt:variant>
        <vt:lpwstr>http://www.iusinfo.si/Objava/Besedilo.aspx?Sopi=0152%20%20%20%20%20%20%20%20%20%20%20%20%20%202006120800|RS-128|14017|5409|O|</vt:lpwstr>
      </vt:variant>
      <vt:variant>
        <vt:lpwstr/>
      </vt:variant>
      <vt:variant>
        <vt:i4>720916</vt:i4>
      </vt:variant>
      <vt:variant>
        <vt:i4>3</vt:i4>
      </vt:variant>
      <vt:variant>
        <vt:i4>0</vt:i4>
      </vt:variant>
      <vt:variant>
        <vt:i4>5</vt:i4>
      </vt:variant>
      <vt:variant>
        <vt:lpwstr>http://www.nlzoh.si/</vt:lpwstr>
      </vt:variant>
      <vt:variant>
        <vt:lpwstr/>
      </vt:variant>
      <vt:variant>
        <vt:i4>3932239</vt:i4>
      </vt:variant>
      <vt:variant>
        <vt:i4>0</vt:i4>
      </vt:variant>
      <vt:variant>
        <vt:i4>0</vt:i4>
      </vt:variant>
      <vt:variant>
        <vt:i4>5</vt:i4>
      </vt:variant>
      <vt:variant>
        <vt:lpwstr>mailto:miro.ogrizek@nlzoh.si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dc:title>
  <dc:creator>ZZZS</dc:creator>
  <cp:lastModifiedBy>Katja Markač Hrovatin</cp:lastModifiedBy>
  <cp:revision>3</cp:revision>
  <cp:lastPrinted>2016-11-17T08:21:00Z</cp:lastPrinted>
  <dcterms:created xsi:type="dcterms:W3CDTF">2016-12-07T10:25:00Z</dcterms:created>
  <dcterms:modified xsi:type="dcterms:W3CDTF">2016-12-07T10:26:00Z</dcterms:modified>
</cp:coreProperties>
</file>